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DEA68" w14:textId="77777777" w:rsidR="009D1868" w:rsidRDefault="009D1868">
      <w:pPr>
        <w:pStyle w:val="BodyText"/>
        <w:kinsoku w:val="0"/>
        <w:overflowPunct w:val="0"/>
        <w:spacing w:before="2" w:after="1"/>
        <w:rPr>
          <w:rFonts w:ascii="Times New Roman" w:hAnsi="Times New Roman" w:cs="Times New Roman"/>
          <w:sz w:val="25"/>
          <w:szCs w:val="25"/>
        </w:rPr>
      </w:pPr>
    </w:p>
    <w:p w14:paraId="3B965F90" w14:textId="77777777" w:rsidR="009D1868" w:rsidRDefault="0017076C">
      <w:pPr>
        <w:pStyle w:val="BodyText"/>
        <w:tabs>
          <w:tab w:val="left" w:pos="6385"/>
        </w:tabs>
        <w:kinsoku w:val="0"/>
        <w:overflowPunct w:val="0"/>
        <w:ind w:left="219"/>
        <w:rPr>
          <w:rFonts w:ascii="Times New Roman" w:hAnsi="Times New Roman" w:cs="Times New Roman"/>
          <w:position w:val="6"/>
          <w:sz w:val="20"/>
          <w:szCs w:val="20"/>
        </w:rPr>
      </w:pPr>
      <w:r>
        <w:rPr>
          <w:rFonts w:ascii="Times New Roman" w:hAnsi="Times New Roman" w:cs="Times New Roman"/>
          <w:noProof/>
          <w:sz w:val="20"/>
          <w:szCs w:val="20"/>
        </w:rPr>
        <w:drawing>
          <wp:inline distT="0" distB="0" distL="0" distR="0" wp14:anchorId="7107B552" wp14:editId="4FC3ED9E">
            <wp:extent cx="2076450" cy="16261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ivitas logo.jpg"/>
                    <pic:cNvPicPr/>
                  </pic:nvPicPr>
                  <pic:blipFill>
                    <a:blip r:embed="rId7">
                      <a:extLst>
                        <a:ext uri="{28A0092B-C50C-407E-A947-70E740481C1C}">
                          <a14:useLocalDpi xmlns:a14="http://schemas.microsoft.com/office/drawing/2010/main" val="0"/>
                        </a:ext>
                      </a:extLst>
                    </a:blip>
                    <a:stretch>
                      <a:fillRect/>
                    </a:stretch>
                  </pic:blipFill>
                  <pic:spPr>
                    <a:xfrm>
                      <a:off x="0" y="0"/>
                      <a:ext cx="2076450" cy="1626135"/>
                    </a:xfrm>
                    <a:prstGeom prst="rect">
                      <a:avLst/>
                    </a:prstGeom>
                  </pic:spPr>
                </pic:pic>
              </a:graphicData>
            </a:graphic>
          </wp:inline>
        </w:drawing>
      </w:r>
      <w:r w:rsidR="009D1868">
        <w:rPr>
          <w:rFonts w:ascii="Times New Roman" w:hAnsi="Times New Roman" w:cs="Times New Roman"/>
          <w:sz w:val="20"/>
          <w:szCs w:val="20"/>
        </w:rPr>
        <w:tab/>
      </w:r>
      <w:r w:rsidR="004D5D98" w:rsidRPr="00B625E4">
        <w:rPr>
          <w:rFonts w:ascii="Times New Roman" w:hAnsi="Times New Roman" w:cs="Times New Roman"/>
          <w:noProof/>
          <w:position w:val="6"/>
          <w:sz w:val="20"/>
          <w:szCs w:val="20"/>
        </w:rPr>
        <w:drawing>
          <wp:inline distT="0" distB="0" distL="0" distR="0" wp14:anchorId="2A7FB6B8" wp14:editId="00916F0A">
            <wp:extent cx="1800225" cy="11620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162050"/>
                    </a:xfrm>
                    <a:prstGeom prst="rect">
                      <a:avLst/>
                    </a:prstGeom>
                    <a:noFill/>
                    <a:ln>
                      <a:noFill/>
                    </a:ln>
                  </pic:spPr>
                </pic:pic>
              </a:graphicData>
            </a:graphic>
          </wp:inline>
        </w:drawing>
      </w:r>
    </w:p>
    <w:p w14:paraId="12DCF19B" w14:textId="77777777" w:rsidR="009D1868" w:rsidRDefault="009D1868">
      <w:pPr>
        <w:pStyle w:val="BodyText"/>
        <w:kinsoku w:val="0"/>
        <w:overflowPunct w:val="0"/>
        <w:rPr>
          <w:rFonts w:ascii="Times New Roman" w:hAnsi="Times New Roman" w:cs="Times New Roman"/>
          <w:sz w:val="20"/>
          <w:szCs w:val="20"/>
        </w:rPr>
      </w:pPr>
    </w:p>
    <w:p w14:paraId="412D7610" w14:textId="77777777" w:rsidR="009D1868" w:rsidRDefault="009D1868">
      <w:pPr>
        <w:pStyle w:val="BodyText"/>
        <w:kinsoku w:val="0"/>
        <w:overflowPunct w:val="0"/>
        <w:rPr>
          <w:rFonts w:ascii="Times New Roman" w:hAnsi="Times New Roman" w:cs="Times New Roman"/>
          <w:sz w:val="20"/>
          <w:szCs w:val="20"/>
        </w:rPr>
      </w:pPr>
    </w:p>
    <w:p w14:paraId="08172AD8" w14:textId="77777777" w:rsidR="009D1868" w:rsidRDefault="009D1868">
      <w:pPr>
        <w:pStyle w:val="BodyText"/>
        <w:kinsoku w:val="0"/>
        <w:overflowPunct w:val="0"/>
        <w:rPr>
          <w:rFonts w:ascii="Times New Roman" w:hAnsi="Times New Roman" w:cs="Times New Roman"/>
          <w:sz w:val="20"/>
          <w:szCs w:val="20"/>
        </w:rPr>
      </w:pPr>
    </w:p>
    <w:p w14:paraId="7BD34A93" w14:textId="77777777" w:rsidR="009D1868" w:rsidRDefault="009D1868">
      <w:pPr>
        <w:pStyle w:val="BodyText"/>
        <w:kinsoku w:val="0"/>
        <w:overflowPunct w:val="0"/>
        <w:rPr>
          <w:rFonts w:ascii="Times New Roman" w:hAnsi="Times New Roman" w:cs="Times New Roman"/>
          <w:sz w:val="20"/>
          <w:szCs w:val="20"/>
        </w:rPr>
      </w:pPr>
    </w:p>
    <w:p w14:paraId="73E0ECC0" w14:textId="77777777" w:rsidR="009D1868" w:rsidRDefault="009D1868">
      <w:pPr>
        <w:pStyle w:val="BodyText"/>
        <w:kinsoku w:val="0"/>
        <w:overflowPunct w:val="0"/>
        <w:rPr>
          <w:rFonts w:ascii="Times New Roman" w:hAnsi="Times New Roman" w:cs="Times New Roman"/>
          <w:sz w:val="20"/>
          <w:szCs w:val="20"/>
        </w:rPr>
      </w:pPr>
    </w:p>
    <w:p w14:paraId="16E76BA0" w14:textId="77777777" w:rsidR="009D1868" w:rsidRDefault="009D1868">
      <w:pPr>
        <w:pStyle w:val="BodyText"/>
        <w:kinsoku w:val="0"/>
        <w:overflowPunct w:val="0"/>
        <w:rPr>
          <w:rFonts w:ascii="Times New Roman" w:hAnsi="Times New Roman" w:cs="Times New Roman"/>
          <w:sz w:val="20"/>
          <w:szCs w:val="20"/>
        </w:rPr>
      </w:pPr>
    </w:p>
    <w:p w14:paraId="4718A5ED" w14:textId="77777777" w:rsidR="009D1868" w:rsidRDefault="009D1868">
      <w:pPr>
        <w:pStyle w:val="BodyText"/>
        <w:kinsoku w:val="0"/>
        <w:overflowPunct w:val="0"/>
        <w:spacing w:before="121"/>
        <w:ind w:left="862"/>
        <w:rPr>
          <w:sz w:val="72"/>
          <w:szCs w:val="72"/>
        </w:rPr>
      </w:pPr>
      <w:r>
        <w:rPr>
          <w:sz w:val="72"/>
          <w:szCs w:val="72"/>
        </w:rPr>
        <w:t>Equality duties framework</w:t>
      </w:r>
    </w:p>
    <w:p w14:paraId="17A255E8" w14:textId="77777777" w:rsidR="009D1868" w:rsidRDefault="009D1868">
      <w:pPr>
        <w:pStyle w:val="BodyText"/>
        <w:kinsoku w:val="0"/>
        <w:overflowPunct w:val="0"/>
        <w:rPr>
          <w:sz w:val="20"/>
          <w:szCs w:val="20"/>
        </w:rPr>
      </w:pPr>
    </w:p>
    <w:p w14:paraId="49C672D5" w14:textId="77777777" w:rsidR="009D1868" w:rsidRDefault="009D1868">
      <w:pPr>
        <w:pStyle w:val="BodyText"/>
        <w:kinsoku w:val="0"/>
        <w:overflowPunct w:val="0"/>
        <w:rPr>
          <w:sz w:val="20"/>
          <w:szCs w:val="20"/>
        </w:rPr>
      </w:pPr>
    </w:p>
    <w:p w14:paraId="5D302F24" w14:textId="77777777" w:rsidR="009D1868" w:rsidRDefault="009D1868">
      <w:pPr>
        <w:pStyle w:val="BodyText"/>
        <w:kinsoku w:val="0"/>
        <w:overflowPunct w:val="0"/>
        <w:rPr>
          <w:sz w:val="20"/>
          <w:szCs w:val="20"/>
        </w:rPr>
      </w:pPr>
    </w:p>
    <w:p w14:paraId="1C8D6926" w14:textId="77777777" w:rsidR="009D1868" w:rsidRDefault="009D1868">
      <w:pPr>
        <w:pStyle w:val="BodyText"/>
        <w:kinsoku w:val="0"/>
        <w:overflowPunct w:val="0"/>
        <w:rPr>
          <w:sz w:val="20"/>
          <w:szCs w:val="20"/>
        </w:rPr>
      </w:pPr>
    </w:p>
    <w:p w14:paraId="78078DF3" w14:textId="77777777" w:rsidR="009D1868" w:rsidRDefault="009D1868">
      <w:pPr>
        <w:pStyle w:val="BodyText"/>
        <w:kinsoku w:val="0"/>
        <w:overflowPunct w:val="0"/>
        <w:spacing w:before="5" w:after="1"/>
        <w:rPr>
          <w:sz w:val="12"/>
          <w:szCs w:val="12"/>
        </w:rPr>
      </w:pPr>
    </w:p>
    <w:tbl>
      <w:tblPr>
        <w:tblW w:w="0" w:type="auto"/>
        <w:tblInd w:w="1175" w:type="dxa"/>
        <w:tblLayout w:type="fixed"/>
        <w:tblCellMar>
          <w:left w:w="0" w:type="dxa"/>
          <w:right w:w="0" w:type="dxa"/>
        </w:tblCellMar>
        <w:tblLook w:val="0000" w:firstRow="0" w:lastRow="0" w:firstColumn="0" w:lastColumn="0" w:noHBand="0" w:noVBand="0"/>
      </w:tblPr>
      <w:tblGrid>
        <w:gridCol w:w="2268"/>
        <w:gridCol w:w="4819"/>
      </w:tblGrid>
      <w:tr w:rsidR="009D1868" w:rsidRPr="009D1868" w14:paraId="29B2F848" w14:textId="77777777">
        <w:trPr>
          <w:trHeight w:val="1612"/>
        </w:trPr>
        <w:tc>
          <w:tcPr>
            <w:tcW w:w="2268" w:type="dxa"/>
            <w:tcBorders>
              <w:top w:val="single" w:sz="4" w:space="0" w:color="000000"/>
              <w:left w:val="single" w:sz="4" w:space="0" w:color="000000"/>
              <w:bottom w:val="single" w:sz="4" w:space="0" w:color="000000"/>
              <w:right w:val="single" w:sz="4" w:space="0" w:color="000000"/>
            </w:tcBorders>
          </w:tcPr>
          <w:p w14:paraId="54DD977D" w14:textId="77777777" w:rsidR="009D1868" w:rsidRPr="009D1868" w:rsidRDefault="009D1868">
            <w:pPr>
              <w:pStyle w:val="TableParagraph"/>
              <w:kinsoku w:val="0"/>
              <w:overflowPunct w:val="0"/>
              <w:spacing w:line="268" w:lineRule="exact"/>
              <w:ind w:left="107"/>
              <w:rPr>
                <w:sz w:val="22"/>
                <w:szCs w:val="22"/>
              </w:rPr>
            </w:pPr>
            <w:r w:rsidRPr="009D1868">
              <w:rPr>
                <w:sz w:val="22"/>
                <w:szCs w:val="22"/>
              </w:rPr>
              <w:t>Audience:</w:t>
            </w:r>
          </w:p>
        </w:tc>
        <w:tc>
          <w:tcPr>
            <w:tcW w:w="4819" w:type="dxa"/>
            <w:tcBorders>
              <w:top w:val="single" w:sz="4" w:space="0" w:color="000000"/>
              <w:left w:val="single" w:sz="4" w:space="0" w:color="000000"/>
              <w:bottom w:val="single" w:sz="4" w:space="0" w:color="000000"/>
              <w:right w:val="single" w:sz="4" w:space="0" w:color="000000"/>
            </w:tcBorders>
          </w:tcPr>
          <w:p w14:paraId="54098C1F" w14:textId="77777777" w:rsidR="009D1868" w:rsidRPr="009D1868" w:rsidRDefault="009D1868">
            <w:pPr>
              <w:pStyle w:val="TableParagraph"/>
              <w:kinsoku w:val="0"/>
              <w:overflowPunct w:val="0"/>
              <w:spacing w:line="268" w:lineRule="exact"/>
              <w:ind w:left="107"/>
              <w:rPr>
                <w:sz w:val="22"/>
                <w:szCs w:val="22"/>
              </w:rPr>
            </w:pPr>
            <w:r w:rsidRPr="009D1868">
              <w:rPr>
                <w:sz w:val="22"/>
                <w:szCs w:val="22"/>
              </w:rPr>
              <w:t>Parents/carers</w:t>
            </w:r>
          </w:p>
          <w:p w14:paraId="0D5168D1" w14:textId="77777777" w:rsidR="009D1868" w:rsidRPr="009D1868" w:rsidRDefault="009D1868">
            <w:pPr>
              <w:pStyle w:val="TableParagraph"/>
              <w:kinsoku w:val="0"/>
              <w:overflowPunct w:val="0"/>
              <w:ind w:left="107" w:right="141"/>
              <w:rPr>
                <w:sz w:val="22"/>
                <w:szCs w:val="22"/>
              </w:rPr>
            </w:pPr>
            <w:r w:rsidRPr="009D1868">
              <w:rPr>
                <w:sz w:val="22"/>
                <w:szCs w:val="22"/>
              </w:rPr>
              <w:t>School staff (in particular Heads, Senior Leadership Teams and inclusion/related managers or similar) Local Governing Bodies</w:t>
            </w:r>
          </w:p>
          <w:p w14:paraId="072ECE74" w14:textId="77777777" w:rsidR="009D1868" w:rsidRPr="009D1868" w:rsidRDefault="009D1868">
            <w:pPr>
              <w:pStyle w:val="TableParagraph"/>
              <w:kinsoku w:val="0"/>
              <w:overflowPunct w:val="0"/>
              <w:spacing w:line="270" w:lineRule="atLeast"/>
              <w:ind w:left="107" w:right="3242" w:hanging="1"/>
              <w:rPr>
                <w:sz w:val="22"/>
                <w:szCs w:val="22"/>
              </w:rPr>
            </w:pPr>
            <w:r w:rsidRPr="009D1868">
              <w:rPr>
                <w:sz w:val="22"/>
                <w:szCs w:val="22"/>
              </w:rPr>
              <w:t>Trustees Regional Boards</w:t>
            </w:r>
          </w:p>
        </w:tc>
      </w:tr>
      <w:tr w:rsidR="009D1868" w:rsidRPr="009D1868" w14:paraId="375A37F4" w14:textId="77777777">
        <w:trPr>
          <w:trHeight w:val="267"/>
        </w:trPr>
        <w:tc>
          <w:tcPr>
            <w:tcW w:w="2268" w:type="dxa"/>
            <w:tcBorders>
              <w:top w:val="single" w:sz="4" w:space="0" w:color="000000"/>
              <w:left w:val="single" w:sz="4" w:space="0" w:color="000000"/>
              <w:bottom w:val="single" w:sz="4" w:space="0" w:color="000000"/>
              <w:right w:val="single" w:sz="4" w:space="0" w:color="000000"/>
            </w:tcBorders>
          </w:tcPr>
          <w:p w14:paraId="51EBA837" w14:textId="77777777" w:rsidR="009D1868" w:rsidRPr="009D1868" w:rsidRDefault="009D1868">
            <w:pPr>
              <w:pStyle w:val="TableParagraph"/>
              <w:kinsoku w:val="0"/>
              <w:overflowPunct w:val="0"/>
              <w:spacing w:line="247" w:lineRule="exact"/>
              <w:ind w:left="107"/>
              <w:rPr>
                <w:sz w:val="22"/>
                <w:szCs w:val="22"/>
              </w:rPr>
            </w:pPr>
            <w:r w:rsidRPr="009D1868">
              <w:rPr>
                <w:sz w:val="22"/>
                <w:szCs w:val="22"/>
              </w:rPr>
              <w:t>Approved:</w:t>
            </w:r>
          </w:p>
        </w:tc>
        <w:tc>
          <w:tcPr>
            <w:tcW w:w="4819" w:type="dxa"/>
            <w:tcBorders>
              <w:top w:val="single" w:sz="4" w:space="0" w:color="000000"/>
              <w:left w:val="single" w:sz="4" w:space="0" w:color="000000"/>
              <w:bottom w:val="single" w:sz="4" w:space="0" w:color="000000"/>
              <w:right w:val="single" w:sz="4" w:space="0" w:color="000000"/>
            </w:tcBorders>
          </w:tcPr>
          <w:p w14:paraId="58A11973" w14:textId="77777777" w:rsidR="009D1868" w:rsidRPr="003A3452" w:rsidRDefault="009D1868" w:rsidP="0017076C">
            <w:pPr>
              <w:pStyle w:val="TableParagraph"/>
              <w:kinsoku w:val="0"/>
              <w:overflowPunct w:val="0"/>
              <w:spacing w:line="247" w:lineRule="exact"/>
              <w:ind w:left="107"/>
              <w:rPr>
                <w:sz w:val="22"/>
                <w:szCs w:val="22"/>
              </w:rPr>
            </w:pPr>
            <w:r w:rsidRPr="003A3452">
              <w:rPr>
                <w:sz w:val="22"/>
                <w:szCs w:val="22"/>
              </w:rPr>
              <w:t xml:space="preserve">Local Governing Body (LGB) – </w:t>
            </w:r>
            <w:r w:rsidR="0017076C">
              <w:rPr>
                <w:sz w:val="22"/>
                <w:szCs w:val="22"/>
                <w:shd w:val="clear" w:color="auto" w:fill="FFFF00"/>
              </w:rPr>
              <w:t>November 2020</w:t>
            </w:r>
          </w:p>
        </w:tc>
      </w:tr>
      <w:tr w:rsidR="009D1868" w:rsidRPr="009D1868" w14:paraId="2F8544C8" w14:textId="77777777">
        <w:trPr>
          <w:trHeight w:val="268"/>
        </w:trPr>
        <w:tc>
          <w:tcPr>
            <w:tcW w:w="2268" w:type="dxa"/>
            <w:tcBorders>
              <w:top w:val="single" w:sz="4" w:space="0" w:color="000000"/>
              <w:left w:val="single" w:sz="4" w:space="0" w:color="000000"/>
              <w:bottom w:val="single" w:sz="4" w:space="0" w:color="000000"/>
              <w:right w:val="single" w:sz="4" w:space="0" w:color="000000"/>
            </w:tcBorders>
          </w:tcPr>
          <w:p w14:paraId="1B216A0E" w14:textId="77777777" w:rsidR="009D1868" w:rsidRPr="009D1868" w:rsidRDefault="009D1868">
            <w:pPr>
              <w:pStyle w:val="TableParagraph"/>
              <w:kinsoku w:val="0"/>
              <w:overflowPunct w:val="0"/>
              <w:spacing w:line="248" w:lineRule="exact"/>
              <w:ind w:left="107"/>
              <w:rPr>
                <w:sz w:val="22"/>
                <w:szCs w:val="22"/>
              </w:rPr>
            </w:pPr>
            <w:r w:rsidRPr="009D1868">
              <w:rPr>
                <w:sz w:val="22"/>
                <w:szCs w:val="22"/>
              </w:rPr>
              <w:t>Other related policies:</w:t>
            </w:r>
          </w:p>
        </w:tc>
        <w:tc>
          <w:tcPr>
            <w:tcW w:w="4819" w:type="dxa"/>
            <w:tcBorders>
              <w:top w:val="single" w:sz="4" w:space="0" w:color="000000"/>
              <w:left w:val="single" w:sz="4" w:space="0" w:color="000000"/>
              <w:bottom w:val="single" w:sz="4" w:space="0" w:color="000000"/>
              <w:right w:val="single" w:sz="4" w:space="0" w:color="000000"/>
            </w:tcBorders>
          </w:tcPr>
          <w:p w14:paraId="6BEE4977" w14:textId="77777777" w:rsidR="009D1868" w:rsidRPr="009D1868" w:rsidRDefault="009D1868">
            <w:pPr>
              <w:pStyle w:val="TableParagraph"/>
              <w:kinsoku w:val="0"/>
              <w:overflowPunct w:val="0"/>
              <w:spacing w:line="248" w:lineRule="exact"/>
              <w:ind w:left="107"/>
              <w:rPr>
                <w:sz w:val="22"/>
                <w:szCs w:val="22"/>
              </w:rPr>
            </w:pPr>
            <w:r w:rsidRPr="009D1868">
              <w:rPr>
                <w:sz w:val="22"/>
                <w:szCs w:val="22"/>
              </w:rPr>
              <w:t>Most other education and HR policies</w:t>
            </w:r>
          </w:p>
        </w:tc>
      </w:tr>
      <w:tr w:rsidR="009D1868" w:rsidRPr="009D1868" w14:paraId="0BFB4B17" w14:textId="77777777">
        <w:trPr>
          <w:trHeight w:val="1074"/>
        </w:trPr>
        <w:tc>
          <w:tcPr>
            <w:tcW w:w="2268" w:type="dxa"/>
            <w:tcBorders>
              <w:top w:val="single" w:sz="4" w:space="0" w:color="000000"/>
              <w:left w:val="single" w:sz="4" w:space="0" w:color="000000"/>
              <w:bottom w:val="single" w:sz="4" w:space="0" w:color="000000"/>
              <w:right w:val="single" w:sz="4" w:space="0" w:color="000000"/>
            </w:tcBorders>
          </w:tcPr>
          <w:p w14:paraId="26AC6B86" w14:textId="77777777" w:rsidR="009D1868" w:rsidRPr="009D1868" w:rsidRDefault="009D1868">
            <w:pPr>
              <w:pStyle w:val="TableParagraph"/>
              <w:kinsoku w:val="0"/>
              <w:overflowPunct w:val="0"/>
              <w:spacing w:line="268" w:lineRule="exact"/>
              <w:ind w:left="107"/>
              <w:rPr>
                <w:sz w:val="22"/>
                <w:szCs w:val="22"/>
              </w:rPr>
            </w:pPr>
            <w:r w:rsidRPr="009D1868">
              <w:rPr>
                <w:sz w:val="22"/>
                <w:szCs w:val="22"/>
              </w:rPr>
              <w:t>Policy model:</w:t>
            </w:r>
          </w:p>
        </w:tc>
        <w:tc>
          <w:tcPr>
            <w:tcW w:w="4819" w:type="dxa"/>
            <w:tcBorders>
              <w:top w:val="single" w:sz="4" w:space="0" w:color="000000"/>
              <w:left w:val="single" w:sz="4" w:space="0" w:color="000000"/>
              <w:bottom w:val="single" w:sz="4" w:space="0" w:color="000000"/>
              <w:right w:val="single" w:sz="4" w:space="0" w:color="000000"/>
            </w:tcBorders>
          </w:tcPr>
          <w:p w14:paraId="3FA5B65E" w14:textId="77777777" w:rsidR="009D1868" w:rsidRPr="009D1868" w:rsidRDefault="009D1868">
            <w:pPr>
              <w:pStyle w:val="TableParagraph"/>
              <w:kinsoku w:val="0"/>
              <w:overflowPunct w:val="0"/>
              <w:ind w:left="107" w:right="207"/>
              <w:rPr>
                <w:sz w:val="22"/>
                <w:szCs w:val="22"/>
              </w:rPr>
            </w:pPr>
            <w:r w:rsidRPr="009D1868">
              <w:rPr>
                <w:sz w:val="22"/>
                <w:szCs w:val="22"/>
              </w:rPr>
              <w:t xml:space="preserve">Principles: this means REAch2 schools can use this framework directly </w:t>
            </w:r>
            <w:r w:rsidRPr="009D1868">
              <w:rPr>
                <w:sz w:val="22"/>
                <w:szCs w:val="22"/>
                <w:u w:val="single"/>
              </w:rPr>
              <w:t>or</w:t>
            </w:r>
            <w:r w:rsidRPr="009D1868">
              <w:rPr>
                <w:sz w:val="22"/>
                <w:szCs w:val="22"/>
              </w:rPr>
              <w:t xml:space="preserve"> maintain their own</w:t>
            </w:r>
          </w:p>
          <w:p w14:paraId="535200F3" w14:textId="77777777" w:rsidR="009D1868" w:rsidRPr="009D1868" w:rsidRDefault="009D1868">
            <w:pPr>
              <w:pStyle w:val="TableParagraph"/>
              <w:kinsoku w:val="0"/>
              <w:overflowPunct w:val="0"/>
              <w:spacing w:line="270" w:lineRule="atLeast"/>
              <w:ind w:left="107" w:right="157"/>
              <w:rPr>
                <w:sz w:val="22"/>
                <w:szCs w:val="22"/>
              </w:rPr>
            </w:pPr>
            <w:r w:rsidRPr="009D1868">
              <w:rPr>
                <w:sz w:val="22"/>
                <w:szCs w:val="22"/>
              </w:rPr>
              <w:t>documentation, ensuring at the next opportunity that this aligns with REAch2 principles set out here</w:t>
            </w:r>
          </w:p>
        </w:tc>
      </w:tr>
      <w:tr w:rsidR="009D1868" w:rsidRPr="009D1868" w14:paraId="4C0D3A82" w14:textId="77777777">
        <w:trPr>
          <w:trHeight w:val="801"/>
        </w:trPr>
        <w:tc>
          <w:tcPr>
            <w:tcW w:w="2268" w:type="dxa"/>
            <w:tcBorders>
              <w:top w:val="single" w:sz="4" w:space="0" w:color="000000"/>
              <w:left w:val="single" w:sz="4" w:space="0" w:color="000000"/>
              <w:bottom w:val="single" w:sz="4" w:space="0" w:color="000000"/>
              <w:right w:val="single" w:sz="4" w:space="0" w:color="000000"/>
            </w:tcBorders>
          </w:tcPr>
          <w:p w14:paraId="427C588B" w14:textId="77777777" w:rsidR="009D1868" w:rsidRPr="009D1868" w:rsidRDefault="009D1868">
            <w:pPr>
              <w:pStyle w:val="TableParagraph"/>
              <w:kinsoku w:val="0"/>
              <w:overflowPunct w:val="0"/>
              <w:spacing w:line="265" w:lineRule="exact"/>
              <w:ind w:left="107"/>
              <w:rPr>
                <w:sz w:val="22"/>
                <w:szCs w:val="22"/>
              </w:rPr>
            </w:pPr>
            <w:r w:rsidRPr="009D1868">
              <w:rPr>
                <w:sz w:val="22"/>
                <w:szCs w:val="22"/>
              </w:rPr>
              <w:t>Review:</w:t>
            </w:r>
          </w:p>
        </w:tc>
        <w:tc>
          <w:tcPr>
            <w:tcW w:w="4819" w:type="dxa"/>
            <w:tcBorders>
              <w:top w:val="single" w:sz="4" w:space="0" w:color="000000"/>
              <w:left w:val="single" w:sz="4" w:space="0" w:color="000000"/>
              <w:bottom w:val="single" w:sz="4" w:space="0" w:color="000000"/>
              <w:right w:val="single" w:sz="4" w:space="0" w:color="000000"/>
            </w:tcBorders>
          </w:tcPr>
          <w:p w14:paraId="375DA643" w14:textId="77777777" w:rsidR="009D1868" w:rsidRPr="009D1868" w:rsidRDefault="009D1868">
            <w:pPr>
              <w:pStyle w:val="TableParagraph"/>
              <w:kinsoku w:val="0"/>
              <w:overflowPunct w:val="0"/>
              <w:ind w:left="107" w:right="331"/>
              <w:rPr>
                <w:sz w:val="22"/>
                <w:szCs w:val="22"/>
              </w:rPr>
            </w:pPr>
            <w:r w:rsidRPr="009D1868">
              <w:rPr>
                <w:sz w:val="22"/>
                <w:szCs w:val="22"/>
              </w:rPr>
              <w:t xml:space="preserve">every 4 years minimum, as an overall framework (with </w:t>
            </w:r>
            <w:r w:rsidRPr="009D1868">
              <w:rPr>
                <w:sz w:val="22"/>
                <w:szCs w:val="22"/>
                <w:u w:val="single"/>
              </w:rPr>
              <w:t>annual</w:t>
            </w:r>
            <w:r w:rsidRPr="009D1868">
              <w:rPr>
                <w:sz w:val="22"/>
                <w:szCs w:val="22"/>
              </w:rPr>
              <w:t xml:space="preserve"> review of progress towards the</w:t>
            </w:r>
          </w:p>
          <w:p w14:paraId="1EC0230C" w14:textId="77777777" w:rsidR="009D1868" w:rsidRPr="009D1868" w:rsidRDefault="009D1868">
            <w:pPr>
              <w:pStyle w:val="TableParagraph"/>
              <w:kinsoku w:val="0"/>
              <w:overflowPunct w:val="0"/>
              <w:spacing w:line="247" w:lineRule="exact"/>
              <w:ind w:left="107"/>
              <w:rPr>
                <w:sz w:val="22"/>
                <w:szCs w:val="22"/>
              </w:rPr>
            </w:pPr>
            <w:r w:rsidRPr="009D1868">
              <w:rPr>
                <w:sz w:val="22"/>
                <w:szCs w:val="22"/>
              </w:rPr>
              <w:t>chosen objectives)</w:t>
            </w:r>
          </w:p>
        </w:tc>
      </w:tr>
      <w:tr w:rsidR="009D1868" w:rsidRPr="009D1868" w14:paraId="0143D7B8" w14:textId="77777777">
        <w:trPr>
          <w:trHeight w:val="270"/>
        </w:trPr>
        <w:tc>
          <w:tcPr>
            <w:tcW w:w="2268" w:type="dxa"/>
            <w:tcBorders>
              <w:top w:val="single" w:sz="4" w:space="0" w:color="000000"/>
              <w:left w:val="single" w:sz="4" w:space="0" w:color="000000"/>
              <w:bottom w:val="single" w:sz="4" w:space="0" w:color="000000"/>
              <w:right w:val="single" w:sz="4" w:space="0" w:color="000000"/>
            </w:tcBorders>
          </w:tcPr>
          <w:p w14:paraId="328A5B14" w14:textId="77777777" w:rsidR="009D1868" w:rsidRPr="009D1868" w:rsidRDefault="009D1868">
            <w:pPr>
              <w:pStyle w:val="TableParagraph"/>
              <w:kinsoku w:val="0"/>
              <w:overflowPunct w:val="0"/>
              <w:spacing w:line="251" w:lineRule="exact"/>
              <w:ind w:left="107"/>
              <w:rPr>
                <w:sz w:val="22"/>
                <w:szCs w:val="22"/>
              </w:rPr>
            </w:pPr>
            <w:r w:rsidRPr="009D1868">
              <w:rPr>
                <w:sz w:val="22"/>
                <w:szCs w:val="22"/>
              </w:rPr>
              <w:t>Version number:</w:t>
            </w:r>
          </w:p>
        </w:tc>
        <w:tc>
          <w:tcPr>
            <w:tcW w:w="4819" w:type="dxa"/>
            <w:tcBorders>
              <w:top w:val="single" w:sz="4" w:space="0" w:color="000000"/>
              <w:left w:val="single" w:sz="4" w:space="0" w:color="000000"/>
              <w:bottom w:val="single" w:sz="4" w:space="0" w:color="000000"/>
              <w:right w:val="single" w:sz="4" w:space="0" w:color="000000"/>
            </w:tcBorders>
          </w:tcPr>
          <w:p w14:paraId="00D4DD8B" w14:textId="77777777" w:rsidR="009D1868" w:rsidRPr="009D1868" w:rsidRDefault="0017076C">
            <w:pPr>
              <w:pStyle w:val="TableParagraph"/>
              <w:kinsoku w:val="0"/>
              <w:overflowPunct w:val="0"/>
              <w:spacing w:line="251" w:lineRule="exact"/>
              <w:ind w:left="107"/>
              <w:rPr>
                <w:sz w:val="22"/>
                <w:szCs w:val="22"/>
              </w:rPr>
            </w:pPr>
            <w:r>
              <w:rPr>
                <w:sz w:val="22"/>
                <w:szCs w:val="22"/>
              </w:rPr>
              <w:t>1.1 (November 2020</w:t>
            </w:r>
            <w:r w:rsidR="009D1868" w:rsidRPr="009D1868">
              <w:rPr>
                <w:sz w:val="22"/>
                <w:szCs w:val="22"/>
              </w:rPr>
              <w:t>)</w:t>
            </w:r>
          </w:p>
        </w:tc>
      </w:tr>
    </w:tbl>
    <w:p w14:paraId="22B7667E" w14:textId="77777777" w:rsidR="009D1868" w:rsidRDefault="009D1868">
      <w:pPr>
        <w:rPr>
          <w:sz w:val="12"/>
          <w:szCs w:val="12"/>
        </w:rPr>
        <w:sectPr w:rsidR="009D1868">
          <w:footerReference w:type="default" r:id="rId9"/>
          <w:pgSz w:w="11910" w:h="16840"/>
          <w:pgMar w:top="1580" w:right="940" w:bottom="920" w:left="1240" w:header="0" w:footer="734" w:gutter="0"/>
          <w:pgNumType w:start="1"/>
          <w:cols w:space="720"/>
          <w:noEndnote/>
        </w:sectPr>
      </w:pPr>
    </w:p>
    <w:p w14:paraId="70E3BB09" w14:textId="77777777" w:rsidR="009D1868" w:rsidRDefault="009D1868">
      <w:pPr>
        <w:pStyle w:val="BodyText"/>
        <w:kinsoku w:val="0"/>
        <w:overflowPunct w:val="0"/>
        <w:spacing w:before="7"/>
        <w:rPr>
          <w:sz w:val="21"/>
          <w:szCs w:val="21"/>
        </w:rPr>
      </w:pPr>
    </w:p>
    <w:p w14:paraId="6B8B2FDB" w14:textId="77777777" w:rsidR="009D1868" w:rsidRDefault="004D5D98">
      <w:pPr>
        <w:pStyle w:val="BodyText"/>
        <w:kinsoku w:val="0"/>
        <w:overflowPunct w:val="0"/>
        <w:spacing w:before="27"/>
        <w:ind w:left="308"/>
        <w:rPr>
          <w:sz w:val="36"/>
          <w:szCs w:val="36"/>
        </w:rPr>
      </w:pPr>
      <w:r>
        <w:rPr>
          <w:noProof/>
        </w:rPr>
        <mc:AlternateContent>
          <mc:Choice Requires="wps">
            <w:drawing>
              <wp:anchor distT="0" distB="0" distL="114300" distR="114300" simplePos="0" relativeHeight="251656192" behindDoc="0" locked="0" layoutInCell="0" allowOverlap="1" wp14:anchorId="665D7CF7" wp14:editId="2B9001A0">
                <wp:simplePos x="0" y="0"/>
                <wp:positionH relativeFrom="page">
                  <wp:posOffset>4782820</wp:posOffset>
                </wp:positionH>
                <wp:positionV relativeFrom="paragraph">
                  <wp:posOffset>17780</wp:posOffset>
                </wp:positionV>
                <wp:extent cx="1714500" cy="1270000"/>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8098C" w14:textId="77777777" w:rsidR="009D1868" w:rsidRDefault="004D5D98">
                            <w:pPr>
                              <w:widowControl/>
                              <w:autoSpaceDE/>
                              <w:autoSpaceDN/>
                              <w:adjustRightInd/>
                              <w:spacing w:line="2000" w:lineRule="atLeast"/>
                              <w:rPr>
                                <w:rFonts w:ascii="Times New Roman" w:hAnsi="Times New Roman" w:cs="Times New Roman"/>
                                <w:sz w:val="24"/>
                                <w:szCs w:val="24"/>
                              </w:rPr>
                            </w:pPr>
                            <w:r w:rsidRPr="00B625E4">
                              <w:rPr>
                                <w:rFonts w:ascii="Times New Roman" w:hAnsi="Times New Roman" w:cs="Times New Roman"/>
                                <w:noProof/>
                                <w:sz w:val="24"/>
                                <w:szCs w:val="24"/>
                              </w:rPr>
                              <w:drawing>
                                <wp:inline distT="0" distB="0" distL="0" distR="0" wp14:anchorId="7EB6D24C" wp14:editId="46AEB9CD">
                                  <wp:extent cx="1714500" cy="12573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257300"/>
                                          </a:xfrm>
                                          <a:prstGeom prst="rect">
                                            <a:avLst/>
                                          </a:prstGeom>
                                          <a:noFill/>
                                          <a:ln>
                                            <a:noFill/>
                                          </a:ln>
                                        </pic:spPr>
                                      </pic:pic>
                                    </a:graphicData>
                                  </a:graphic>
                                </wp:inline>
                              </w:drawing>
                            </w:r>
                          </w:p>
                          <w:p w14:paraId="74330A56" w14:textId="77777777" w:rsidR="009D1868" w:rsidRDefault="009D1868">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76.6pt;margin-top:1.4pt;width:135pt;height:10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" o:allowincell="f" filled="f" stroked="f">
                <v:textbox inset="0,0,0,0">
                  <w:txbxContent>
                    <w:p w:rsidR="009D1868" w:rsidRDefault="004D5D98">
                      <w:pPr>
                        <w:widowControl/>
                        <w:autoSpaceDE/>
                        <w:autoSpaceDN/>
                        <w:adjustRightInd/>
                        <w:spacing w:line="2000" w:lineRule="atLeast"/>
                        <w:rPr>
                          <w:rFonts w:ascii="Times New Roman" w:hAnsi="Times New Roman" w:cs="Times New Roman"/>
                          <w:sz w:val="24"/>
                          <w:szCs w:val="24"/>
                        </w:rPr>
                      </w:pPr>
                      <w:r w:rsidRPr="00B625E4">
                        <w:rPr>
                          <w:rFonts w:ascii="Times New Roman" w:hAnsi="Times New Roman" w:cs="Times New Roman"/>
                          <w:noProof/>
                          <w:sz w:val="24"/>
                          <w:szCs w:val="24"/>
                        </w:rPr>
                        <w:drawing>
                          <wp:inline distT="0" distB="0" distL="0" distR="0">
                            <wp:extent cx="1714500" cy="12573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257300"/>
                                    </a:xfrm>
                                    <a:prstGeom prst="rect">
                                      <a:avLst/>
                                    </a:prstGeom>
                                    <a:noFill/>
                                    <a:ln>
                                      <a:noFill/>
                                    </a:ln>
                                  </pic:spPr>
                                </pic:pic>
                              </a:graphicData>
                            </a:graphic>
                          </wp:inline>
                        </w:drawing>
                      </w:r>
                    </w:p>
                    <w:p w:rsidR="009D1868" w:rsidRDefault="009D1868">
                      <w:pPr>
                        <w:rPr>
                          <w:rFonts w:ascii="Times New Roman" w:hAnsi="Times New Roman" w:cs="Times New Roman"/>
                          <w:sz w:val="24"/>
                          <w:szCs w:val="24"/>
                        </w:rPr>
                      </w:pPr>
                    </w:p>
                  </w:txbxContent>
                </v:textbox>
                <w10:wrap anchorx="page"/>
              </v:rect>
            </w:pict>
          </mc:Fallback>
        </mc:AlternateContent>
      </w:r>
      <w:r w:rsidR="009D1868">
        <w:rPr>
          <w:sz w:val="36"/>
          <w:szCs w:val="36"/>
        </w:rPr>
        <w:t>REAch2 equalities duty framework</w:t>
      </w:r>
    </w:p>
    <w:p w14:paraId="55B7D639" w14:textId="77777777" w:rsidR="009D1868" w:rsidRDefault="009D1868">
      <w:pPr>
        <w:pStyle w:val="BodyText"/>
        <w:kinsoku w:val="0"/>
        <w:overflowPunct w:val="0"/>
        <w:rPr>
          <w:sz w:val="20"/>
          <w:szCs w:val="20"/>
        </w:rPr>
      </w:pPr>
    </w:p>
    <w:p w14:paraId="08A237AE" w14:textId="77777777" w:rsidR="009D1868" w:rsidRDefault="009D1868">
      <w:pPr>
        <w:pStyle w:val="BodyText"/>
        <w:kinsoku w:val="0"/>
        <w:overflowPunct w:val="0"/>
        <w:rPr>
          <w:sz w:val="20"/>
          <w:szCs w:val="20"/>
        </w:rPr>
      </w:pPr>
    </w:p>
    <w:p w14:paraId="523EC20F" w14:textId="77777777" w:rsidR="009D1868" w:rsidRDefault="009D1868">
      <w:pPr>
        <w:pStyle w:val="BodyText"/>
        <w:kinsoku w:val="0"/>
        <w:overflowPunct w:val="0"/>
        <w:rPr>
          <w:sz w:val="20"/>
          <w:szCs w:val="20"/>
        </w:rPr>
      </w:pPr>
    </w:p>
    <w:p w14:paraId="4CA7ADF6" w14:textId="77777777" w:rsidR="009D1868" w:rsidRDefault="009D1868">
      <w:pPr>
        <w:pStyle w:val="BodyText"/>
        <w:kinsoku w:val="0"/>
        <w:overflowPunct w:val="0"/>
        <w:rPr>
          <w:sz w:val="20"/>
          <w:szCs w:val="20"/>
        </w:rPr>
      </w:pPr>
    </w:p>
    <w:p w14:paraId="57C9A183" w14:textId="77777777" w:rsidR="009D1868" w:rsidRDefault="009D1868">
      <w:pPr>
        <w:pStyle w:val="BodyText"/>
        <w:kinsoku w:val="0"/>
        <w:overflowPunct w:val="0"/>
        <w:rPr>
          <w:sz w:val="20"/>
          <w:szCs w:val="20"/>
        </w:rPr>
      </w:pPr>
    </w:p>
    <w:p w14:paraId="6D46150D" w14:textId="77777777" w:rsidR="009D1868" w:rsidRDefault="009D1868">
      <w:pPr>
        <w:pStyle w:val="BodyText"/>
        <w:kinsoku w:val="0"/>
        <w:overflowPunct w:val="0"/>
        <w:rPr>
          <w:sz w:val="20"/>
          <w:szCs w:val="20"/>
        </w:rPr>
      </w:pPr>
    </w:p>
    <w:p w14:paraId="34A2743B" w14:textId="77777777" w:rsidR="009D1868" w:rsidRDefault="009D1868">
      <w:pPr>
        <w:pStyle w:val="BodyText"/>
        <w:kinsoku w:val="0"/>
        <w:overflowPunct w:val="0"/>
        <w:spacing w:before="9"/>
        <w:rPr>
          <w:sz w:val="24"/>
          <w:szCs w:val="24"/>
        </w:rPr>
      </w:pPr>
    </w:p>
    <w:p w14:paraId="5751D379" w14:textId="77777777" w:rsidR="009D1868" w:rsidRDefault="009D1868">
      <w:pPr>
        <w:pStyle w:val="BodyText"/>
        <w:kinsoku w:val="0"/>
        <w:overflowPunct w:val="0"/>
        <w:spacing w:before="56"/>
        <w:ind w:left="200"/>
      </w:pPr>
      <w:r>
        <w:t>At REAch2, our actions and our intentions as school leaders are guided by our Touchstones:</w:t>
      </w:r>
    </w:p>
    <w:p w14:paraId="792AB334" w14:textId="77777777" w:rsidR="009D1868" w:rsidRDefault="009D1868">
      <w:pPr>
        <w:pStyle w:val="BodyText"/>
        <w:kinsoku w:val="0"/>
        <w:overflowPunct w:val="0"/>
        <w:spacing w:before="8"/>
        <w:rPr>
          <w:sz w:val="25"/>
          <w:szCs w:val="25"/>
        </w:rPr>
      </w:pPr>
    </w:p>
    <w:tbl>
      <w:tblPr>
        <w:tblW w:w="0" w:type="auto"/>
        <w:tblInd w:w="108" w:type="dxa"/>
        <w:tblLayout w:type="fixed"/>
        <w:tblCellMar>
          <w:left w:w="0" w:type="dxa"/>
          <w:right w:w="0" w:type="dxa"/>
        </w:tblCellMar>
        <w:tblLook w:val="0000" w:firstRow="0" w:lastRow="0" w:firstColumn="0" w:lastColumn="0" w:noHBand="0" w:noVBand="0"/>
      </w:tblPr>
      <w:tblGrid>
        <w:gridCol w:w="1725"/>
        <w:gridCol w:w="7785"/>
      </w:tblGrid>
      <w:tr w:rsidR="009D1868" w:rsidRPr="009D1868" w14:paraId="2D04D2D1" w14:textId="77777777">
        <w:trPr>
          <w:trHeight w:val="647"/>
        </w:trPr>
        <w:tc>
          <w:tcPr>
            <w:tcW w:w="1725" w:type="dxa"/>
            <w:tcBorders>
              <w:top w:val="none" w:sz="6" w:space="0" w:color="auto"/>
              <w:left w:val="none" w:sz="6" w:space="0" w:color="auto"/>
              <w:bottom w:val="none" w:sz="6" w:space="0" w:color="auto"/>
              <w:right w:val="none" w:sz="6" w:space="0" w:color="auto"/>
            </w:tcBorders>
          </w:tcPr>
          <w:p w14:paraId="7629C175" w14:textId="77777777" w:rsidR="009D1868" w:rsidRPr="009D1868" w:rsidRDefault="009D1868">
            <w:pPr>
              <w:pStyle w:val="TableParagraph"/>
              <w:kinsoku w:val="0"/>
              <w:overflowPunct w:val="0"/>
              <w:spacing w:line="225" w:lineRule="exact"/>
              <w:ind w:left="200"/>
              <w:rPr>
                <w:color w:val="2E74B5"/>
                <w:sz w:val="22"/>
                <w:szCs w:val="22"/>
              </w:rPr>
            </w:pPr>
            <w:r w:rsidRPr="009D1868">
              <w:rPr>
                <w:color w:val="2E74B5"/>
                <w:sz w:val="22"/>
                <w:szCs w:val="22"/>
              </w:rPr>
              <w:t>Integrity</w:t>
            </w:r>
          </w:p>
        </w:tc>
        <w:tc>
          <w:tcPr>
            <w:tcW w:w="7785" w:type="dxa"/>
            <w:tcBorders>
              <w:top w:val="none" w:sz="6" w:space="0" w:color="auto"/>
              <w:left w:val="none" w:sz="6" w:space="0" w:color="auto"/>
              <w:bottom w:val="none" w:sz="6" w:space="0" w:color="auto"/>
              <w:right w:val="none" w:sz="6" w:space="0" w:color="auto"/>
            </w:tcBorders>
          </w:tcPr>
          <w:p w14:paraId="3AEF912D" w14:textId="77777777" w:rsidR="009D1868" w:rsidRPr="009D1868" w:rsidRDefault="009D1868">
            <w:pPr>
              <w:pStyle w:val="TableParagraph"/>
              <w:kinsoku w:val="0"/>
              <w:overflowPunct w:val="0"/>
              <w:spacing w:line="225" w:lineRule="exact"/>
              <w:ind w:left="284"/>
              <w:rPr>
                <w:sz w:val="22"/>
                <w:szCs w:val="22"/>
              </w:rPr>
            </w:pPr>
            <w:r w:rsidRPr="009D1868">
              <w:rPr>
                <w:sz w:val="22"/>
                <w:szCs w:val="22"/>
              </w:rPr>
              <w:t>We recognise that we lead by example and if we want children to grow up to</w:t>
            </w:r>
          </w:p>
          <w:p w14:paraId="13A145F0" w14:textId="77777777" w:rsidR="009D1868" w:rsidRPr="009D1868" w:rsidRDefault="009D1868">
            <w:pPr>
              <w:pStyle w:val="TableParagraph"/>
              <w:kinsoku w:val="0"/>
              <w:overflowPunct w:val="0"/>
              <w:ind w:left="284"/>
              <w:rPr>
                <w:sz w:val="22"/>
                <w:szCs w:val="22"/>
              </w:rPr>
            </w:pPr>
            <w:r w:rsidRPr="009D1868">
              <w:rPr>
                <w:sz w:val="22"/>
                <w:szCs w:val="22"/>
              </w:rPr>
              <w:t>behave appropriately and with integrity then we must model this behaviour</w:t>
            </w:r>
          </w:p>
        </w:tc>
      </w:tr>
      <w:tr w:rsidR="009D1868" w:rsidRPr="009D1868" w14:paraId="0A1C8494" w14:textId="77777777">
        <w:trPr>
          <w:trHeight w:val="803"/>
        </w:trPr>
        <w:tc>
          <w:tcPr>
            <w:tcW w:w="1725" w:type="dxa"/>
            <w:tcBorders>
              <w:top w:val="none" w:sz="6" w:space="0" w:color="auto"/>
              <w:left w:val="none" w:sz="6" w:space="0" w:color="auto"/>
              <w:bottom w:val="none" w:sz="6" w:space="0" w:color="auto"/>
              <w:right w:val="none" w:sz="6" w:space="0" w:color="auto"/>
            </w:tcBorders>
          </w:tcPr>
          <w:p w14:paraId="2D187278" w14:textId="77777777" w:rsidR="009D1868" w:rsidRPr="009D1868" w:rsidRDefault="009D1868">
            <w:pPr>
              <w:pStyle w:val="TableParagraph"/>
              <w:kinsoku w:val="0"/>
              <w:overflowPunct w:val="0"/>
              <w:spacing w:before="114"/>
              <w:ind w:left="200"/>
              <w:rPr>
                <w:color w:val="2E74B5"/>
                <w:sz w:val="22"/>
                <w:szCs w:val="22"/>
              </w:rPr>
            </w:pPr>
            <w:r w:rsidRPr="009D1868">
              <w:rPr>
                <w:color w:val="2E74B5"/>
                <w:sz w:val="22"/>
                <w:szCs w:val="22"/>
              </w:rPr>
              <w:t>Responsibility</w:t>
            </w:r>
          </w:p>
        </w:tc>
        <w:tc>
          <w:tcPr>
            <w:tcW w:w="7785" w:type="dxa"/>
            <w:tcBorders>
              <w:top w:val="none" w:sz="6" w:space="0" w:color="auto"/>
              <w:left w:val="none" w:sz="6" w:space="0" w:color="auto"/>
              <w:bottom w:val="none" w:sz="6" w:space="0" w:color="auto"/>
              <w:right w:val="none" w:sz="6" w:space="0" w:color="auto"/>
            </w:tcBorders>
          </w:tcPr>
          <w:p w14:paraId="1DEC3791" w14:textId="77777777" w:rsidR="009D1868" w:rsidRPr="009D1868" w:rsidRDefault="009D1868">
            <w:pPr>
              <w:pStyle w:val="TableParagraph"/>
              <w:kinsoku w:val="0"/>
              <w:overflowPunct w:val="0"/>
              <w:spacing w:before="116" w:line="237" w:lineRule="auto"/>
              <w:ind w:left="284" w:right="125"/>
              <w:rPr>
                <w:sz w:val="22"/>
                <w:szCs w:val="22"/>
              </w:rPr>
            </w:pPr>
            <w:r w:rsidRPr="009D1868">
              <w:rPr>
                <w:sz w:val="22"/>
                <w:szCs w:val="22"/>
              </w:rPr>
              <w:t>We act judiciously with sensitivity and care. We don’t make excuses, but mindfully answer for actions and continually seek to make improvements</w:t>
            </w:r>
          </w:p>
        </w:tc>
      </w:tr>
      <w:tr w:rsidR="009D1868" w:rsidRPr="009D1868" w14:paraId="71216B93" w14:textId="77777777">
        <w:trPr>
          <w:trHeight w:val="806"/>
        </w:trPr>
        <w:tc>
          <w:tcPr>
            <w:tcW w:w="1725" w:type="dxa"/>
            <w:tcBorders>
              <w:top w:val="none" w:sz="6" w:space="0" w:color="auto"/>
              <w:left w:val="none" w:sz="6" w:space="0" w:color="auto"/>
              <w:bottom w:val="none" w:sz="6" w:space="0" w:color="auto"/>
              <w:right w:val="none" w:sz="6" w:space="0" w:color="auto"/>
            </w:tcBorders>
          </w:tcPr>
          <w:p w14:paraId="0316DF83" w14:textId="77777777" w:rsidR="009D1868" w:rsidRPr="009D1868" w:rsidRDefault="009D1868">
            <w:pPr>
              <w:pStyle w:val="TableParagraph"/>
              <w:kinsoku w:val="0"/>
              <w:overflowPunct w:val="0"/>
              <w:spacing w:before="114"/>
              <w:ind w:left="200"/>
              <w:rPr>
                <w:color w:val="2E74B5"/>
                <w:sz w:val="22"/>
                <w:szCs w:val="22"/>
              </w:rPr>
            </w:pPr>
            <w:r w:rsidRPr="009D1868">
              <w:rPr>
                <w:color w:val="2E74B5"/>
                <w:sz w:val="22"/>
                <w:szCs w:val="22"/>
              </w:rPr>
              <w:t>Inclusion</w:t>
            </w:r>
          </w:p>
        </w:tc>
        <w:tc>
          <w:tcPr>
            <w:tcW w:w="7785" w:type="dxa"/>
            <w:tcBorders>
              <w:top w:val="none" w:sz="6" w:space="0" w:color="auto"/>
              <w:left w:val="none" w:sz="6" w:space="0" w:color="auto"/>
              <w:bottom w:val="none" w:sz="6" w:space="0" w:color="auto"/>
              <w:right w:val="none" w:sz="6" w:space="0" w:color="auto"/>
            </w:tcBorders>
          </w:tcPr>
          <w:p w14:paraId="1F894B7B" w14:textId="77777777" w:rsidR="009D1868" w:rsidRPr="009D1868" w:rsidRDefault="009D1868">
            <w:pPr>
              <w:pStyle w:val="TableParagraph"/>
              <w:kinsoku w:val="0"/>
              <w:overflowPunct w:val="0"/>
              <w:spacing w:before="114"/>
              <w:ind w:left="284"/>
              <w:rPr>
                <w:sz w:val="22"/>
                <w:szCs w:val="22"/>
              </w:rPr>
            </w:pPr>
            <w:r w:rsidRPr="009D1868">
              <w:rPr>
                <w:sz w:val="22"/>
                <w:szCs w:val="22"/>
              </w:rPr>
              <w:t>We acknowledge and celebrate that all people are different and can play a role in the REAch2 family whatever their background or learning style</w:t>
            </w:r>
          </w:p>
        </w:tc>
      </w:tr>
      <w:tr w:rsidR="009D1868" w:rsidRPr="009D1868" w14:paraId="2967B205" w14:textId="77777777">
        <w:trPr>
          <w:trHeight w:val="806"/>
        </w:trPr>
        <w:tc>
          <w:tcPr>
            <w:tcW w:w="1725" w:type="dxa"/>
            <w:tcBorders>
              <w:top w:val="none" w:sz="6" w:space="0" w:color="auto"/>
              <w:left w:val="none" w:sz="6" w:space="0" w:color="auto"/>
              <w:bottom w:val="none" w:sz="6" w:space="0" w:color="auto"/>
              <w:right w:val="none" w:sz="6" w:space="0" w:color="auto"/>
            </w:tcBorders>
          </w:tcPr>
          <w:p w14:paraId="2A28D898" w14:textId="77777777" w:rsidR="009D1868" w:rsidRPr="009D1868" w:rsidRDefault="009D1868">
            <w:pPr>
              <w:pStyle w:val="TableParagraph"/>
              <w:kinsoku w:val="0"/>
              <w:overflowPunct w:val="0"/>
              <w:spacing w:before="114"/>
              <w:ind w:left="200"/>
              <w:rPr>
                <w:color w:val="2E74B5"/>
                <w:sz w:val="22"/>
                <w:szCs w:val="22"/>
              </w:rPr>
            </w:pPr>
            <w:r w:rsidRPr="009D1868">
              <w:rPr>
                <w:color w:val="2E74B5"/>
                <w:sz w:val="22"/>
                <w:szCs w:val="22"/>
              </w:rPr>
              <w:t>Enjoyment</w:t>
            </w:r>
          </w:p>
        </w:tc>
        <w:tc>
          <w:tcPr>
            <w:tcW w:w="7785" w:type="dxa"/>
            <w:tcBorders>
              <w:top w:val="none" w:sz="6" w:space="0" w:color="auto"/>
              <w:left w:val="none" w:sz="6" w:space="0" w:color="auto"/>
              <w:bottom w:val="none" w:sz="6" w:space="0" w:color="auto"/>
              <w:right w:val="none" w:sz="6" w:space="0" w:color="auto"/>
            </w:tcBorders>
          </w:tcPr>
          <w:p w14:paraId="7C0A1229" w14:textId="77777777" w:rsidR="009D1868" w:rsidRPr="009D1868" w:rsidRDefault="009D1868">
            <w:pPr>
              <w:pStyle w:val="TableParagraph"/>
              <w:kinsoku w:val="0"/>
              <w:overflowPunct w:val="0"/>
              <w:spacing w:before="114"/>
              <w:ind w:left="284"/>
              <w:rPr>
                <w:sz w:val="22"/>
                <w:szCs w:val="22"/>
              </w:rPr>
            </w:pPr>
            <w:r w:rsidRPr="009D1868">
              <w:rPr>
                <w:sz w:val="22"/>
                <w:szCs w:val="22"/>
              </w:rPr>
              <w:t>Providing learning that is relevant, motivating and engaging releases a child’s curiosity and fun, so that a task can be tackled and their goals achieved</w:t>
            </w:r>
          </w:p>
        </w:tc>
      </w:tr>
      <w:tr w:rsidR="009D1868" w:rsidRPr="009D1868" w14:paraId="00C73AC8" w14:textId="77777777">
        <w:trPr>
          <w:trHeight w:val="805"/>
        </w:trPr>
        <w:tc>
          <w:tcPr>
            <w:tcW w:w="1725" w:type="dxa"/>
            <w:tcBorders>
              <w:top w:val="none" w:sz="6" w:space="0" w:color="auto"/>
              <w:left w:val="none" w:sz="6" w:space="0" w:color="auto"/>
              <w:bottom w:val="none" w:sz="6" w:space="0" w:color="auto"/>
              <w:right w:val="none" w:sz="6" w:space="0" w:color="auto"/>
            </w:tcBorders>
          </w:tcPr>
          <w:p w14:paraId="0A253EDD" w14:textId="77777777" w:rsidR="009D1868" w:rsidRPr="009D1868" w:rsidRDefault="009D1868">
            <w:pPr>
              <w:pStyle w:val="TableParagraph"/>
              <w:kinsoku w:val="0"/>
              <w:overflowPunct w:val="0"/>
              <w:spacing w:before="114"/>
              <w:ind w:left="200"/>
              <w:rPr>
                <w:color w:val="2E74B5"/>
                <w:sz w:val="22"/>
                <w:szCs w:val="22"/>
              </w:rPr>
            </w:pPr>
            <w:r w:rsidRPr="009D1868">
              <w:rPr>
                <w:color w:val="2E74B5"/>
                <w:sz w:val="22"/>
                <w:szCs w:val="22"/>
              </w:rPr>
              <w:t>Inspiration</w:t>
            </w:r>
          </w:p>
        </w:tc>
        <w:tc>
          <w:tcPr>
            <w:tcW w:w="7785" w:type="dxa"/>
            <w:tcBorders>
              <w:top w:val="none" w:sz="6" w:space="0" w:color="auto"/>
              <w:left w:val="none" w:sz="6" w:space="0" w:color="auto"/>
              <w:bottom w:val="none" w:sz="6" w:space="0" w:color="auto"/>
              <w:right w:val="none" w:sz="6" w:space="0" w:color="auto"/>
            </w:tcBorders>
          </w:tcPr>
          <w:p w14:paraId="51E95DFB" w14:textId="77777777" w:rsidR="009D1868" w:rsidRPr="009D1868" w:rsidRDefault="009D1868">
            <w:pPr>
              <w:pStyle w:val="TableParagraph"/>
              <w:kinsoku w:val="0"/>
              <w:overflowPunct w:val="0"/>
              <w:spacing w:before="114"/>
              <w:ind w:left="284"/>
              <w:rPr>
                <w:sz w:val="22"/>
                <w:szCs w:val="22"/>
              </w:rPr>
            </w:pPr>
            <w:r w:rsidRPr="009D1868">
              <w:rPr>
                <w:sz w:val="22"/>
                <w:szCs w:val="22"/>
              </w:rPr>
              <w:t>Inspiration breathes life into our schools. Introducing children to influential experiences of people and place, motivates them to live their lives to the full</w:t>
            </w:r>
          </w:p>
        </w:tc>
      </w:tr>
      <w:tr w:rsidR="009D1868" w:rsidRPr="009D1868" w14:paraId="2A2A4924" w14:textId="77777777">
        <w:trPr>
          <w:trHeight w:val="805"/>
        </w:trPr>
        <w:tc>
          <w:tcPr>
            <w:tcW w:w="1725" w:type="dxa"/>
            <w:tcBorders>
              <w:top w:val="none" w:sz="6" w:space="0" w:color="auto"/>
              <w:left w:val="none" w:sz="6" w:space="0" w:color="auto"/>
              <w:bottom w:val="none" w:sz="6" w:space="0" w:color="auto"/>
              <w:right w:val="none" w:sz="6" w:space="0" w:color="auto"/>
            </w:tcBorders>
          </w:tcPr>
          <w:p w14:paraId="7626C0E7" w14:textId="77777777" w:rsidR="009D1868" w:rsidRPr="009D1868" w:rsidRDefault="009D1868">
            <w:pPr>
              <w:pStyle w:val="TableParagraph"/>
              <w:kinsoku w:val="0"/>
              <w:overflowPunct w:val="0"/>
              <w:spacing w:before="113"/>
              <w:ind w:left="200"/>
              <w:rPr>
                <w:color w:val="2E74B5"/>
                <w:sz w:val="22"/>
                <w:szCs w:val="22"/>
              </w:rPr>
            </w:pPr>
            <w:r w:rsidRPr="009D1868">
              <w:rPr>
                <w:color w:val="2E74B5"/>
                <w:sz w:val="22"/>
                <w:szCs w:val="22"/>
              </w:rPr>
              <w:t>Learning</w:t>
            </w:r>
          </w:p>
        </w:tc>
        <w:tc>
          <w:tcPr>
            <w:tcW w:w="7785" w:type="dxa"/>
            <w:tcBorders>
              <w:top w:val="none" w:sz="6" w:space="0" w:color="auto"/>
              <w:left w:val="none" w:sz="6" w:space="0" w:color="auto"/>
              <w:bottom w:val="none" w:sz="6" w:space="0" w:color="auto"/>
              <w:right w:val="none" w:sz="6" w:space="0" w:color="auto"/>
            </w:tcBorders>
          </w:tcPr>
          <w:p w14:paraId="47C34B3D" w14:textId="77777777" w:rsidR="009D1868" w:rsidRPr="009D1868" w:rsidRDefault="009D1868">
            <w:pPr>
              <w:pStyle w:val="TableParagraph"/>
              <w:kinsoku w:val="0"/>
              <w:overflowPunct w:val="0"/>
              <w:spacing w:before="113"/>
              <w:ind w:left="284"/>
              <w:rPr>
                <w:sz w:val="22"/>
                <w:szCs w:val="22"/>
              </w:rPr>
            </w:pPr>
            <w:r w:rsidRPr="009D1868">
              <w:rPr>
                <w:sz w:val="22"/>
                <w:szCs w:val="22"/>
              </w:rPr>
              <w:t>Children and adults will flourish in their learning and through learning discover a future that is worth pursuing</w:t>
            </w:r>
          </w:p>
        </w:tc>
      </w:tr>
      <w:tr w:rsidR="009D1868" w:rsidRPr="009D1868" w14:paraId="05F32D74" w14:textId="77777777">
        <w:trPr>
          <w:trHeight w:val="647"/>
        </w:trPr>
        <w:tc>
          <w:tcPr>
            <w:tcW w:w="1725" w:type="dxa"/>
            <w:tcBorders>
              <w:top w:val="none" w:sz="6" w:space="0" w:color="auto"/>
              <w:left w:val="none" w:sz="6" w:space="0" w:color="auto"/>
              <w:bottom w:val="none" w:sz="6" w:space="0" w:color="auto"/>
              <w:right w:val="none" w:sz="6" w:space="0" w:color="auto"/>
            </w:tcBorders>
          </w:tcPr>
          <w:p w14:paraId="3344A5B9" w14:textId="77777777" w:rsidR="009D1868" w:rsidRPr="009D1868" w:rsidRDefault="009D1868">
            <w:pPr>
              <w:pStyle w:val="TableParagraph"/>
              <w:kinsoku w:val="0"/>
              <w:overflowPunct w:val="0"/>
              <w:spacing w:before="114"/>
              <w:ind w:left="200"/>
              <w:rPr>
                <w:color w:val="2E74B5"/>
                <w:sz w:val="22"/>
                <w:szCs w:val="22"/>
              </w:rPr>
            </w:pPr>
            <w:r w:rsidRPr="009D1868">
              <w:rPr>
                <w:color w:val="2E74B5"/>
                <w:sz w:val="22"/>
                <w:szCs w:val="22"/>
              </w:rPr>
              <w:t>Leadership</w:t>
            </w:r>
          </w:p>
        </w:tc>
        <w:tc>
          <w:tcPr>
            <w:tcW w:w="7785" w:type="dxa"/>
            <w:tcBorders>
              <w:top w:val="none" w:sz="6" w:space="0" w:color="auto"/>
              <w:left w:val="none" w:sz="6" w:space="0" w:color="auto"/>
              <w:bottom w:val="none" w:sz="6" w:space="0" w:color="auto"/>
              <w:right w:val="none" w:sz="6" w:space="0" w:color="auto"/>
            </w:tcBorders>
          </w:tcPr>
          <w:p w14:paraId="6B967429" w14:textId="77777777" w:rsidR="009D1868" w:rsidRPr="009D1868" w:rsidRDefault="009D1868">
            <w:pPr>
              <w:pStyle w:val="TableParagraph"/>
              <w:kinsoku w:val="0"/>
              <w:overflowPunct w:val="0"/>
              <w:spacing w:before="113" w:line="270" w:lineRule="atLeast"/>
              <w:ind w:left="284"/>
              <w:rPr>
                <w:sz w:val="22"/>
                <w:szCs w:val="22"/>
              </w:rPr>
            </w:pPr>
            <w:r w:rsidRPr="009D1868">
              <w:rPr>
                <w:sz w:val="22"/>
                <w:szCs w:val="22"/>
              </w:rPr>
              <w:t>REAch2 aspires for high quality leadership by seeking out talent, developing potential and spotting the possible in people as well as the actual</w:t>
            </w:r>
          </w:p>
        </w:tc>
      </w:tr>
    </w:tbl>
    <w:p w14:paraId="5D2365A0" w14:textId="77777777" w:rsidR="009D1868" w:rsidRDefault="009D1868">
      <w:pPr>
        <w:pStyle w:val="BodyText"/>
        <w:kinsoku w:val="0"/>
        <w:overflowPunct w:val="0"/>
        <w:spacing w:before="4"/>
      </w:pPr>
    </w:p>
    <w:p w14:paraId="31FE8497" w14:textId="77777777" w:rsidR="009D1868" w:rsidRDefault="009D1868">
      <w:pPr>
        <w:pStyle w:val="BodyText"/>
        <w:kinsoku w:val="0"/>
        <w:overflowPunct w:val="0"/>
        <w:spacing w:before="1"/>
        <w:ind w:left="200"/>
        <w:rPr>
          <w:b/>
          <w:bCs/>
          <w:sz w:val="28"/>
          <w:szCs w:val="28"/>
        </w:rPr>
      </w:pPr>
      <w:r>
        <w:rPr>
          <w:b/>
          <w:bCs/>
          <w:sz w:val="28"/>
          <w:szCs w:val="28"/>
          <w:u w:val="single" w:color="000000"/>
        </w:rPr>
        <w:t>Contents</w:t>
      </w:r>
    </w:p>
    <w:p w14:paraId="0C316A0D" w14:textId="77777777" w:rsidR="009D1868" w:rsidRDefault="009D1868">
      <w:pPr>
        <w:pStyle w:val="BodyText"/>
        <w:kinsoku w:val="0"/>
        <w:overflowPunct w:val="0"/>
        <w:spacing w:before="11"/>
        <w:rPr>
          <w:b/>
          <w:bCs/>
          <w:sz w:val="21"/>
          <w:szCs w:val="21"/>
        </w:rPr>
      </w:pPr>
    </w:p>
    <w:tbl>
      <w:tblPr>
        <w:tblW w:w="0" w:type="auto"/>
        <w:tblInd w:w="210" w:type="dxa"/>
        <w:tblLayout w:type="fixed"/>
        <w:tblCellMar>
          <w:left w:w="0" w:type="dxa"/>
          <w:right w:w="0" w:type="dxa"/>
        </w:tblCellMar>
        <w:tblLook w:val="0000" w:firstRow="0" w:lastRow="0" w:firstColumn="0" w:lastColumn="0" w:noHBand="0" w:noVBand="0"/>
      </w:tblPr>
      <w:tblGrid>
        <w:gridCol w:w="6883"/>
        <w:gridCol w:w="2133"/>
      </w:tblGrid>
      <w:tr w:rsidR="009D1868" w:rsidRPr="009D1868" w14:paraId="79DA0881" w14:textId="77777777">
        <w:trPr>
          <w:trHeight w:val="268"/>
        </w:trPr>
        <w:tc>
          <w:tcPr>
            <w:tcW w:w="6883" w:type="dxa"/>
            <w:tcBorders>
              <w:top w:val="single" w:sz="4" w:space="0" w:color="000000"/>
              <w:left w:val="single" w:sz="4" w:space="0" w:color="000000"/>
              <w:bottom w:val="single" w:sz="4" w:space="0" w:color="000000"/>
              <w:right w:val="single" w:sz="4" w:space="0" w:color="000000"/>
            </w:tcBorders>
          </w:tcPr>
          <w:p w14:paraId="5EBE3C5A" w14:textId="77777777" w:rsidR="009D1868" w:rsidRPr="009D1868" w:rsidRDefault="009D1868">
            <w:pPr>
              <w:pStyle w:val="TableParagraph"/>
              <w:kinsoku w:val="0"/>
              <w:overflowPunct w:val="0"/>
              <w:rPr>
                <w:rFonts w:ascii="Times New Roman" w:hAnsi="Times New Roman" w:cs="Times New Roman"/>
                <w:sz w:val="18"/>
                <w:szCs w:val="18"/>
              </w:rPr>
            </w:pPr>
          </w:p>
        </w:tc>
        <w:tc>
          <w:tcPr>
            <w:tcW w:w="2133" w:type="dxa"/>
            <w:tcBorders>
              <w:top w:val="single" w:sz="4" w:space="0" w:color="000000"/>
              <w:left w:val="single" w:sz="4" w:space="0" w:color="000000"/>
              <w:bottom w:val="single" w:sz="4" w:space="0" w:color="000000"/>
              <w:right w:val="single" w:sz="4" w:space="0" w:color="000000"/>
            </w:tcBorders>
          </w:tcPr>
          <w:p w14:paraId="431E3B69" w14:textId="77777777" w:rsidR="009D1868" w:rsidRPr="009D1868" w:rsidRDefault="009D1868">
            <w:pPr>
              <w:pStyle w:val="TableParagraph"/>
              <w:kinsoku w:val="0"/>
              <w:overflowPunct w:val="0"/>
              <w:spacing w:line="248" w:lineRule="exact"/>
              <w:ind w:left="830" w:right="820"/>
              <w:jc w:val="center"/>
              <w:rPr>
                <w:sz w:val="22"/>
                <w:szCs w:val="22"/>
              </w:rPr>
            </w:pPr>
            <w:r w:rsidRPr="009D1868">
              <w:rPr>
                <w:sz w:val="22"/>
                <w:szCs w:val="22"/>
              </w:rPr>
              <w:t>Page</w:t>
            </w:r>
          </w:p>
        </w:tc>
      </w:tr>
      <w:tr w:rsidR="009D1868" w:rsidRPr="009D1868" w14:paraId="120DCDED" w14:textId="77777777">
        <w:trPr>
          <w:trHeight w:val="268"/>
        </w:trPr>
        <w:tc>
          <w:tcPr>
            <w:tcW w:w="6883" w:type="dxa"/>
            <w:tcBorders>
              <w:top w:val="single" w:sz="4" w:space="0" w:color="000000"/>
              <w:left w:val="single" w:sz="4" w:space="0" w:color="000000"/>
              <w:bottom w:val="single" w:sz="4" w:space="0" w:color="000000"/>
              <w:right w:val="single" w:sz="4" w:space="0" w:color="000000"/>
            </w:tcBorders>
          </w:tcPr>
          <w:p w14:paraId="3C852324" w14:textId="77777777" w:rsidR="009D1868" w:rsidRPr="009D1868" w:rsidRDefault="009D1868">
            <w:pPr>
              <w:pStyle w:val="TableParagraph"/>
              <w:kinsoku w:val="0"/>
              <w:overflowPunct w:val="0"/>
              <w:rPr>
                <w:rFonts w:ascii="Times New Roman" w:hAnsi="Times New Roman" w:cs="Times New Roman"/>
                <w:sz w:val="18"/>
                <w:szCs w:val="18"/>
              </w:rPr>
            </w:pPr>
          </w:p>
        </w:tc>
        <w:tc>
          <w:tcPr>
            <w:tcW w:w="2133" w:type="dxa"/>
            <w:tcBorders>
              <w:top w:val="single" w:sz="4" w:space="0" w:color="000000"/>
              <w:left w:val="single" w:sz="4" w:space="0" w:color="000000"/>
              <w:bottom w:val="single" w:sz="4" w:space="0" w:color="000000"/>
              <w:right w:val="single" w:sz="4" w:space="0" w:color="000000"/>
            </w:tcBorders>
          </w:tcPr>
          <w:p w14:paraId="5AA1F3AB" w14:textId="77777777" w:rsidR="009D1868" w:rsidRPr="009D1868" w:rsidRDefault="009D1868">
            <w:pPr>
              <w:pStyle w:val="TableParagraph"/>
              <w:kinsoku w:val="0"/>
              <w:overflowPunct w:val="0"/>
              <w:rPr>
                <w:rFonts w:ascii="Times New Roman" w:hAnsi="Times New Roman" w:cs="Times New Roman"/>
                <w:sz w:val="18"/>
                <w:szCs w:val="18"/>
              </w:rPr>
            </w:pPr>
          </w:p>
        </w:tc>
      </w:tr>
      <w:tr w:rsidR="009D1868" w:rsidRPr="009D1868" w14:paraId="3C86637C" w14:textId="77777777">
        <w:trPr>
          <w:trHeight w:val="268"/>
        </w:trPr>
        <w:tc>
          <w:tcPr>
            <w:tcW w:w="6883" w:type="dxa"/>
            <w:tcBorders>
              <w:top w:val="single" w:sz="4" w:space="0" w:color="000000"/>
              <w:left w:val="single" w:sz="4" w:space="0" w:color="000000"/>
              <w:bottom w:val="single" w:sz="4" w:space="0" w:color="000000"/>
              <w:right w:val="single" w:sz="4" w:space="0" w:color="000000"/>
            </w:tcBorders>
          </w:tcPr>
          <w:p w14:paraId="36A1B8AB" w14:textId="77777777" w:rsidR="009D1868" w:rsidRPr="009D1868" w:rsidRDefault="009D1868">
            <w:pPr>
              <w:pStyle w:val="TableParagraph"/>
              <w:kinsoku w:val="0"/>
              <w:overflowPunct w:val="0"/>
              <w:spacing w:line="248" w:lineRule="exact"/>
              <w:ind w:left="107"/>
              <w:rPr>
                <w:sz w:val="22"/>
                <w:szCs w:val="22"/>
              </w:rPr>
            </w:pPr>
            <w:r w:rsidRPr="009D1868">
              <w:rPr>
                <w:sz w:val="22"/>
                <w:szCs w:val="22"/>
              </w:rPr>
              <w:t>OVERVIEW</w:t>
            </w:r>
          </w:p>
        </w:tc>
        <w:tc>
          <w:tcPr>
            <w:tcW w:w="2133" w:type="dxa"/>
            <w:tcBorders>
              <w:top w:val="single" w:sz="4" w:space="0" w:color="000000"/>
              <w:left w:val="single" w:sz="4" w:space="0" w:color="000000"/>
              <w:bottom w:val="single" w:sz="4" w:space="0" w:color="000000"/>
              <w:right w:val="single" w:sz="4" w:space="0" w:color="000000"/>
            </w:tcBorders>
          </w:tcPr>
          <w:p w14:paraId="75363B1B" w14:textId="77777777" w:rsidR="009D1868" w:rsidRPr="009D1868" w:rsidRDefault="00942B1A">
            <w:pPr>
              <w:pStyle w:val="TableParagraph"/>
              <w:kinsoku w:val="0"/>
              <w:overflowPunct w:val="0"/>
              <w:spacing w:line="248" w:lineRule="exact"/>
              <w:ind w:left="9"/>
              <w:jc w:val="center"/>
              <w:rPr>
                <w:sz w:val="22"/>
                <w:szCs w:val="22"/>
              </w:rPr>
            </w:pPr>
            <w:r>
              <w:rPr>
                <w:sz w:val="22"/>
                <w:szCs w:val="22"/>
              </w:rPr>
              <w:t>2</w:t>
            </w:r>
          </w:p>
        </w:tc>
      </w:tr>
      <w:tr w:rsidR="009D1868" w:rsidRPr="009D1868" w14:paraId="7F0D04E1" w14:textId="77777777">
        <w:trPr>
          <w:trHeight w:val="268"/>
        </w:trPr>
        <w:tc>
          <w:tcPr>
            <w:tcW w:w="6883" w:type="dxa"/>
            <w:tcBorders>
              <w:top w:val="single" w:sz="4" w:space="0" w:color="000000"/>
              <w:left w:val="single" w:sz="4" w:space="0" w:color="000000"/>
              <w:bottom w:val="single" w:sz="4" w:space="0" w:color="000000"/>
              <w:right w:val="single" w:sz="4" w:space="0" w:color="000000"/>
            </w:tcBorders>
          </w:tcPr>
          <w:p w14:paraId="0AA35C73" w14:textId="77777777" w:rsidR="009D1868" w:rsidRPr="009D1868" w:rsidRDefault="009D1868">
            <w:pPr>
              <w:pStyle w:val="TableParagraph"/>
              <w:kinsoku w:val="0"/>
              <w:overflowPunct w:val="0"/>
              <w:spacing w:line="248" w:lineRule="exact"/>
              <w:ind w:left="827"/>
              <w:rPr>
                <w:sz w:val="22"/>
                <w:szCs w:val="22"/>
              </w:rPr>
            </w:pPr>
            <w:r w:rsidRPr="009D1868">
              <w:rPr>
                <w:sz w:val="22"/>
                <w:szCs w:val="22"/>
              </w:rPr>
              <w:t>Overarching principles</w:t>
            </w:r>
          </w:p>
        </w:tc>
        <w:tc>
          <w:tcPr>
            <w:tcW w:w="2133" w:type="dxa"/>
            <w:tcBorders>
              <w:top w:val="single" w:sz="4" w:space="0" w:color="000000"/>
              <w:left w:val="single" w:sz="4" w:space="0" w:color="000000"/>
              <w:bottom w:val="single" w:sz="4" w:space="0" w:color="000000"/>
              <w:right w:val="single" w:sz="4" w:space="0" w:color="000000"/>
            </w:tcBorders>
          </w:tcPr>
          <w:p w14:paraId="381E576F" w14:textId="77777777" w:rsidR="009D1868" w:rsidRPr="009D1868" w:rsidRDefault="00942B1A">
            <w:pPr>
              <w:pStyle w:val="TableParagraph"/>
              <w:kinsoku w:val="0"/>
              <w:overflowPunct w:val="0"/>
              <w:spacing w:line="248" w:lineRule="exact"/>
              <w:ind w:left="9"/>
              <w:jc w:val="center"/>
              <w:rPr>
                <w:sz w:val="22"/>
                <w:szCs w:val="22"/>
              </w:rPr>
            </w:pPr>
            <w:r>
              <w:rPr>
                <w:sz w:val="22"/>
                <w:szCs w:val="22"/>
              </w:rPr>
              <w:t>2</w:t>
            </w:r>
          </w:p>
        </w:tc>
      </w:tr>
      <w:tr w:rsidR="009D1868" w:rsidRPr="009D1868" w14:paraId="766ECDAF" w14:textId="77777777">
        <w:trPr>
          <w:trHeight w:val="268"/>
        </w:trPr>
        <w:tc>
          <w:tcPr>
            <w:tcW w:w="6883" w:type="dxa"/>
            <w:tcBorders>
              <w:top w:val="single" w:sz="4" w:space="0" w:color="000000"/>
              <w:left w:val="single" w:sz="4" w:space="0" w:color="000000"/>
              <w:bottom w:val="single" w:sz="4" w:space="0" w:color="000000"/>
              <w:right w:val="single" w:sz="4" w:space="0" w:color="000000"/>
            </w:tcBorders>
          </w:tcPr>
          <w:p w14:paraId="3181177D" w14:textId="77777777" w:rsidR="009D1868" w:rsidRPr="009D1868" w:rsidRDefault="009D1868">
            <w:pPr>
              <w:pStyle w:val="TableParagraph"/>
              <w:kinsoku w:val="0"/>
              <w:overflowPunct w:val="0"/>
              <w:spacing w:line="248" w:lineRule="exact"/>
              <w:ind w:left="827"/>
              <w:rPr>
                <w:sz w:val="22"/>
                <w:szCs w:val="22"/>
              </w:rPr>
            </w:pPr>
            <w:r w:rsidRPr="009D1868">
              <w:rPr>
                <w:sz w:val="22"/>
                <w:szCs w:val="22"/>
              </w:rPr>
              <w:t>Intended impact</w:t>
            </w:r>
          </w:p>
        </w:tc>
        <w:tc>
          <w:tcPr>
            <w:tcW w:w="2133" w:type="dxa"/>
            <w:tcBorders>
              <w:top w:val="single" w:sz="4" w:space="0" w:color="000000"/>
              <w:left w:val="single" w:sz="4" w:space="0" w:color="000000"/>
              <w:bottom w:val="single" w:sz="4" w:space="0" w:color="000000"/>
              <w:right w:val="single" w:sz="4" w:space="0" w:color="000000"/>
            </w:tcBorders>
          </w:tcPr>
          <w:p w14:paraId="406ED1AE" w14:textId="77777777" w:rsidR="009D1868" w:rsidRPr="009D1868" w:rsidRDefault="00942B1A">
            <w:pPr>
              <w:pStyle w:val="TableParagraph"/>
              <w:kinsoku w:val="0"/>
              <w:overflowPunct w:val="0"/>
              <w:spacing w:line="248" w:lineRule="exact"/>
              <w:ind w:left="9"/>
              <w:jc w:val="center"/>
              <w:rPr>
                <w:sz w:val="22"/>
                <w:szCs w:val="22"/>
              </w:rPr>
            </w:pPr>
            <w:r>
              <w:rPr>
                <w:sz w:val="22"/>
                <w:szCs w:val="22"/>
              </w:rPr>
              <w:t>2</w:t>
            </w:r>
          </w:p>
        </w:tc>
      </w:tr>
      <w:tr w:rsidR="009D1868" w:rsidRPr="009D1868" w14:paraId="753BD444" w14:textId="77777777">
        <w:trPr>
          <w:trHeight w:val="270"/>
        </w:trPr>
        <w:tc>
          <w:tcPr>
            <w:tcW w:w="6883" w:type="dxa"/>
            <w:tcBorders>
              <w:top w:val="single" w:sz="4" w:space="0" w:color="000000"/>
              <w:left w:val="single" w:sz="4" w:space="0" w:color="000000"/>
              <w:bottom w:val="single" w:sz="4" w:space="0" w:color="000000"/>
              <w:right w:val="single" w:sz="4" w:space="0" w:color="000000"/>
            </w:tcBorders>
          </w:tcPr>
          <w:p w14:paraId="13D5ABBC" w14:textId="77777777" w:rsidR="009D1868" w:rsidRPr="009D1868" w:rsidRDefault="009D1868">
            <w:pPr>
              <w:pStyle w:val="TableParagraph"/>
              <w:kinsoku w:val="0"/>
              <w:overflowPunct w:val="0"/>
              <w:spacing w:before="1" w:line="249" w:lineRule="exact"/>
              <w:ind w:left="827"/>
              <w:rPr>
                <w:sz w:val="22"/>
                <w:szCs w:val="22"/>
              </w:rPr>
            </w:pPr>
            <w:r w:rsidRPr="009D1868">
              <w:rPr>
                <w:sz w:val="22"/>
                <w:szCs w:val="22"/>
              </w:rPr>
              <w:t>Roles and responsibilities</w:t>
            </w:r>
          </w:p>
        </w:tc>
        <w:tc>
          <w:tcPr>
            <w:tcW w:w="2133" w:type="dxa"/>
            <w:tcBorders>
              <w:top w:val="single" w:sz="4" w:space="0" w:color="000000"/>
              <w:left w:val="single" w:sz="4" w:space="0" w:color="000000"/>
              <w:bottom w:val="single" w:sz="4" w:space="0" w:color="000000"/>
              <w:right w:val="single" w:sz="4" w:space="0" w:color="000000"/>
            </w:tcBorders>
          </w:tcPr>
          <w:p w14:paraId="072A1A33" w14:textId="77777777" w:rsidR="009D1868" w:rsidRPr="009D1868" w:rsidRDefault="00942B1A">
            <w:pPr>
              <w:pStyle w:val="TableParagraph"/>
              <w:kinsoku w:val="0"/>
              <w:overflowPunct w:val="0"/>
              <w:spacing w:before="1" w:line="249" w:lineRule="exact"/>
              <w:ind w:left="9"/>
              <w:jc w:val="center"/>
              <w:rPr>
                <w:sz w:val="22"/>
                <w:szCs w:val="22"/>
              </w:rPr>
            </w:pPr>
            <w:r>
              <w:rPr>
                <w:sz w:val="22"/>
                <w:szCs w:val="22"/>
              </w:rPr>
              <w:t>3</w:t>
            </w:r>
          </w:p>
        </w:tc>
      </w:tr>
      <w:tr w:rsidR="009D1868" w:rsidRPr="009D1868" w14:paraId="24D5C145" w14:textId="77777777">
        <w:trPr>
          <w:trHeight w:val="268"/>
        </w:trPr>
        <w:tc>
          <w:tcPr>
            <w:tcW w:w="6883" w:type="dxa"/>
            <w:tcBorders>
              <w:top w:val="single" w:sz="4" w:space="0" w:color="000000"/>
              <w:left w:val="single" w:sz="4" w:space="0" w:color="000000"/>
              <w:bottom w:val="single" w:sz="4" w:space="0" w:color="000000"/>
              <w:right w:val="single" w:sz="4" w:space="0" w:color="000000"/>
            </w:tcBorders>
          </w:tcPr>
          <w:p w14:paraId="134B2852" w14:textId="77777777" w:rsidR="009D1868" w:rsidRPr="009D1868" w:rsidRDefault="009D1868">
            <w:pPr>
              <w:pStyle w:val="TableParagraph"/>
              <w:kinsoku w:val="0"/>
              <w:overflowPunct w:val="0"/>
              <w:spacing w:line="248" w:lineRule="exact"/>
              <w:ind w:left="827"/>
              <w:rPr>
                <w:sz w:val="22"/>
                <w:szCs w:val="22"/>
              </w:rPr>
            </w:pPr>
            <w:r w:rsidRPr="009D1868">
              <w:rPr>
                <w:sz w:val="22"/>
                <w:szCs w:val="22"/>
              </w:rPr>
              <w:t>How this relates to national guidance and requirements</w:t>
            </w:r>
          </w:p>
        </w:tc>
        <w:tc>
          <w:tcPr>
            <w:tcW w:w="2133" w:type="dxa"/>
            <w:tcBorders>
              <w:top w:val="single" w:sz="4" w:space="0" w:color="000000"/>
              <w:left w:val="single" w:sz="4" w:space="0" w:color="000000"/>
              <w:bottom w:val="single" w:sz="4" w:space="0" w:color="000000"/>
              <w:right w:val="single" w:sz="4" w:space="0" w:color="000000"/>
            </w:tcBorders>
          </w:tcPr>
          <w:p w14:paraId="45568FC1" w14:textId="77777777" w:rsidR="009D1868" w:rsidRPr="009D1868" w:rsidRDefault="00942B1A">
            <w:pPr>
              <w:pStyle w:val="TableParagraph"/>
              <w:kinsoku w:val="0"/>
              <w:overflowPunct w:val="0"/>
              <w:spacing w:line="248" w:lineRule="exact"/>
              <w:ind w:left="9"/>
              <w:jc w:val="center"/>
              <w:rPr>
                <w:sz w:val="22"/>
                <w:szCs w:val="22"/>
              </w:rPr>
            </w:pPr>
            <w:r>
              <w:rPr>
                <w:sz w:val="22"/>
                <w:szCs w:val="22"/>
              </w:rPr>
              <w:t>3</w:t>
            </w:r>
          </w:p>
        </w:tc>
      </w:tr>
      <w:tr w:rsidR="009D1868" w:rsidRPr="009D1868" w14:paraId="560B3EDF" w14:textId="77777777">
        <w:trPr>
          <w:trHeight w:val="268"/>
        </w:trPr>
        <w:tc>
          <w:tcPr>
            <w:tcW w:w="6883" w:type="dxa"/>
            <w:tcBorders>
              <w:top w:val="single" w:sz="4" w:space="0" w:color="000000"/>
              <w:left w:val="single" w:sz="4" w:space="0" w:color="000000"/>
              <w:bottom w:val="single" w:sz="4" w:space="0" w:color="000000"/>
              <w:right w:val="single" w:sz="4" w:space="0" w:color="000000"/>
            </w:tcBorders>
          </w:tcPr>
          <w:p w14:paraId="37644BF5" w14:textId="77777777" w:rsidR="009D1868" w:rsidRPr="009D1868" w:rsidRDefault="009D1868">
            <w:pPr>
              <w:pStyle w:val="TableParagraph"/>
              <w:kinsoku w:val="0"/>
              <w:overflowPunct w:val="0"/>
              <w:spacing w:line="248" w:lineRule="exact"/>
              <w:ind w:left="827"/>
              <w:rPr>
                <w:sz w:val="22"/>
                <w:szCs w:val="22"/>
              </w:rPr>
            </w:pPr>
            <w:r w:rsidRPr="009D1868">
              <w:rPr>
                <w:sz w:val="22"/>
                <w:szCs w:val="22"/>
              </w:rPr>
              <w:t>Any key definitions</w:t>
            </w:r>
          </w:p>
        </w:tc>
        <w:tc>
          <w:tcPr>
            <w:tcW w:w="2133" w:type="dxa"/>
            <w:tcBorders>
              <w:top w:val="single" w:sz="4" w:space="0" w:color="000000"/>
              <w:left w:val="single" w:sz="4" w:space="0" w:color="000000"/>
              <w:bottom w:val="single" w:sz="4" w:space="0" w:color="000000"/>
              <w:right w:val="single" w:sz="4" w:space="0" w:color="000000"/>
            </w:tcBorders>
          </w:tcPr>
          <w:p w14:paraId="1DC2D251" w14:textId="77777777" w:rsidR="009D1868" w:rsidRPr="009D1868" w:rsidRDefault="00942B1A">
            <w:pPr>
              <w:pStyle w:val="TableParagraph"/>
              <w:kinsoku w:val="0"/>
              <w:overflowPunct w:val="0"/>
              <w:spacing w:line="248" w:lineRule="exact"/>
              <w:ind w:left="9"/>
              <w:jc w:val="center"/>
              <w:rPr>
                <w:sz w:val="22"/>
                <w:szCs w:val="22"/>
              </w:rPr>
            </w:pPr>
            <w:r>
              <w:rPr>
                <w:sz w:val="22"/>
                <w:szCs w:val="22"/>
              </w:rPr>
              <w:t>3</w:t>
            </w:r>
          </w:p>
        </w:tc>
      </w:tr>
      <w:tr w:rsidR="009D1868" w:rsidRPr="009D1868" w14:paraId="4FBBA938" w14:textId="77777777">
        <w:trPr>
          <w:trHeight w:val="268"/>
        </w:trPr>
        <w:tc>
          <w:tcPr>
            <w:tcW w:w="6883" w:type="dxa"/>
            <w:tcBorders>
              <w:top w:val="single" w:sz="4" w:space="0" w:color="000000"/>
              <w:left w:val="single" w:sz="4" w:space="0" w:color="000000"/>
              <w:bottom w:val="single" w:sz="4" w:space="0" w:color="000000"/>
              <w:right w:val="single" w:sz="4" w:space="0" w:color="000000"/>
            </w:tcBorders>
          </w:tcPr>
          <w:p w14:paraId="0877DBDD" w14:textId="77777777" w:rsidR="009D1868" w:rsidRPr="009D1868" w:rsidRDefault="009D1868">
            <w:pPr>
              <w:pStyle w:val="TableParagraph"/>
              <w:kinsoku w:val="0"/>
              <w:overflowPunct w:val="0"/>
              <w:rPr>
                <w:rFonts w:ascii="Times New Roman" w:hAnsi="Times New Roman" w:cs="Times New Roman"/>
                <w:sz w:val="18"/>
                <w:szCs w:val="18"/>
              </w:rPr>
            </w:pPr>
          </w:p>
        </w:tc>
        <w:tc>
          <w:tcPr>
            <w:tcW w:w="2133" w:type="dxa"/>
            <w:tcBorders>
              <w:top w:val="single" w:sz="4" w:space="0" w:color="000000"/>
              <w:left w:val="single" w:sz="4" w:space="0" w:color="000000"/>
              <w:bottom w:val="single" w:sz="4" w:space="0" w:color="000000"/>
              <w:right w:val="single" w:sz="4" w:space="0" w:color="000000"/>
            </w:tcBorders>
          </w:tcPr>
          <w:p w14:paraId="793A6182" w14:textId="77777777" w:rsidR="009D1868" w:rsidRPr="009D1868" w:rsidRDefault="009D1868">
            <w:pPr>
              <w:pStyle w:val="TableParagraph"/>
              <w:kinsoku w:val="0"/>
              <w:overflowPunct w:val="0"/>
              <w:rPr>
                <w:rFonts w:ascii="Times New Roman" w:hAnsi="Times New Roman" w:cs="Times New Roman"/>
                <w:sz w:val="18"/>
                <w:szCs w:val="18"/>
              </w:rPr>
            </w:pPr>
          </w:p>
        </w:tc>
      </w:tr>
      <w:tr w:rsidR="009D1868" w:rsidRPr="009D1868" w14:paraId="1A142CBD" w14:textId="77777777">
        <w:trPr>
          <w:trHeight w:val="268"/>
        </w:trPr>
        <w:tc>
          <w:tcPr>
            <w:tcW w:w="6883" w:type="dxa"/>
            <w:tcBorders>
              <w:top w:val="single" w:sz="4" w:space="0" w:color="000000"/>
              <w:left w:val="single" w:sz="4" w:space="0" w:color="000000"/>
              <w:bottom w:val="single" w:sz="4" w:space="0" w:color="000000"/>
              <w:right w:val="single" w:sz="4" w:space="0" w:color="000000"/>
            </w:tcBorders>
          </w:tcPr>
          <w:p w14:paraId="6D579FE2" w14:textId="77777777" w:rsidR="009D1868" w:rsidRPr="009D1868" w:rsidRDefault="009D1868">
            <w:pPr>
              <w:pStyle w:val="TableParagraph"/>
              <w:kinsoku w:val="0"/>
              <w:overflowPunct w:val="0"/>
              <w:spacing w:line="248" w:lineRule="exact"/>
              <w:ind w:left="107"/>
              <w:rPr>
                <w:sz w:val="22"/>
                <w:szCs w:val="22"/>
              </w:rPr>
            </w:pPr>
            <w:r w:rsidRPr="009D1868">
              <w:rPr>
                <w:sz w:val="22"/>
                <w:szCs w:val="22"/>
              </w:rPr>
              <w:t>PRINCIPLES AND IMPLEMENTATION IN MORE DETAIL</w:t>
            </w:r>
          </w:p>
        </w:tc>
        <w:tc>
          <w:tcPr>
            <w:tcW w:w="2133" w:type="dxa"/>
            <w:tcBorders>
              <w:top w:val="single" w:sz="4" w:space="0" w:color="000000"/>
              <w:left w:val="single" w:sz="4" w:space="0" w:color="000000"/>
              <w:bottom w:val="single" w:sz="4" w:space="0" w:color="000000"/>
              <w:right w:val="single" w:sz="4" w:space="0" w:color="000000"/>
            </w:tcBorders>
          </w:tcPr>
          <w:p w14:paraId="559D996F" w14:textId="77777777" w:rsidR="009D1868" w:rsidRPr="009D1868" w:rsidRDefault="00942B1A">
            <w:pPr>
              <w:pStyle w:val="TableParagraph"/>
              <w:kinsoku w:val="0"/>
              <w:overflowPunct w:val="0"/>
              <w:spacing w:line="248" w:lineRule="exact"/>
              <w:ind w:left="9"/>
              <w:jc w:val="center"/>
              <w:rPr>
                <w:sz w:val="22"/>
                <w:szCs w:val="22"/>
              </w:rPr>
            </w:pPr>
            <w:r>
              <w:rPr>
                <w:sz w:val="22"/>
                <w:szCs w:val="22"/>
              </w:rPr>
              <w:t>4</w:t>
            </w:r>
          </w:p>
        </w:tc>
      </w:tr>
      <w:tr w:rsidR="009D1868" w:rsidRPr="009D1868" w14:paraId="614BAC09" w14:textId="77777777">
        <w:trPr>
          <w:trHeight w:val="268"/>
        </w:trPr>
        <w:tc>
          <w:tcPr>
            <w:tcW w:w="6883" w:type="dxa"/>
            <w:tcBorders>
              <w:top w:val="single" w:sz="4" w:space="0" w:color="000000"/>
              <w:left w:val="single" w:sz="4" w:space="0" w:color="000000"/>
              <w:bottom w:val="single" w:sz="4" w:space="0" w:color="000000"/>
              <w:right w:val="single" w:sz="4" w:space="0" w:color="000000"/>
            </w:tcBorders>
          </w:tcPr>
          <w:p w14:paraId="13051A57" w14:textId="77777777" w:rsidR="009D1868" w:rsidRPr="009D1868" w:rsidRDefault="009D1868">
            <w:pPr>
              <w:pStyle w:val="TableParagraph"/>
              <w:kinsoku w:val="0"/>
              <w:overflowPunct w:val="0"/>
              <w:rPr>
                <w:rFonts w:ascii="Times New Roman" w:hAnsi="Times New Roman" w:cs="Times New Roman"/>
                <w:sz w:val="18"/>
                <w:szCs w:val="18"/>
              </w:rPr>
            </w:pPr>
          </w:p>
        </w:tc>
        <w:tc>
          <w:tcPr>
            <w:tcW w:w="2133" w:type="dxa"/>
            <w:tcBorders>
              <w:top w:val="single" w:sz="4" w:space="0" w:color="000000"/>
              <w:left w:val="single" w:sz="4" w:space="0" w:color="000000"/>
              <w:bottom w:val="single" w:sz="4" w:space="0" w:color="000000"/>
              <w:right w:val="single" w:sz="4" w:space="0" w:color="000000"/>
            </w:tcBorders>
          </w:tcPr>
          <w:p w14:paraId="45D0409D" w14:textId="77777777" w:rsidR="009D1868" w:rsidRPr="009D1868" w:rsidRDefault="009D1868">
            <w:pPr>
              <w:pStyle w:val="TableParagraph"/>
              <w:kinsoku w:val="0"/>
              <w:overflowPunct w:val="0"/>
              <w:rPr>
                <w:rFonts w:ascii="Times New Roman" w:hAnsi="Times New Roman" w:cs="Times New Roman"/>
                <w:sz w:val="18"/>
                <w:szCs w:val="18"/>
              </w:rPr>
            </w:pPr>
          </w:p>
        </w:tc>
      </w:tr>
      <w:tr w:rsidR="009D1868" w:rsidRPr="009D1868" w14:paraId="56610E30" w14:textId="77777777">
        <w:trPr>
          <w:trHeight w:val="268"/>
        </w:trPr>
        <w:tc>
          <w:tcPr>
            <w:tcW w:w="6883" w:type="dxa"/>
            <w:tcBorders>
              <w:top w:val="single" w:sz="4" w:space="0" w:color="000000"/>
              <w:left w:val="single" w:sz="4" w:space="0" w:color="000000"/>
              <w:bottom w:val="single" w:sz="4" w:space="0" w:color="000000"/>
              <w:right w:val="single" w:sz="4" w:space="0" w:color="000000"/>
            </w:tcBorders>
          </w:tcPr>
          <w:p w14:paraId="2F13CFC7" w14:textId="77777777" w:rsidR="009D1868" w:rsidRPr="009D1868" w:rsidRDefault="009D1868">
            <w:pPr>
              <w:pStyle w:val="TableParagraph"/>
              <w:kinsoku w:val="0"/>
              <w:overflowPunct w:val="0"/>
              <w:spacing w:line="248" w:lineRule="exact"/>
              <w:ind w:left="107"/>
              <w:rPr>
                <w:sz w:val="22"/>
                <w:szCs w:val="22"/>
              </w:rPr>
            </w:pPr>
            <w:r w:rsidRPr="009D1868">
              <w:rPr>
                <w:sz w:val="22"/>
                <w:szCs w:val="22"/>
              </w:rPr>
              <w:t>ANNEXES</w:t>
            </w:r>
          </w:p>
        </w:tc>
        <w:tc>
          <w:tcPr>
            <w:tcW w:w="2133" w:type="dxa"/>
            <w:tcBorders>
              <w:top w:val="single" w:sz="4" w:space="0" w:color="000000"/>
              <w:left w:val="single" w:sz="4" w:space="0" w:color="000000"/>
              <w:bottom w:val="single" w:sz="4" w:space="0" w:color="000000"/>
              <w:right w:val="single" w:sz="4" w:space="0" w:color="000000"/>
            </w:tcBorders>
          </w:tcPr>
          <w:p w14:paraId="2616DE76" w14:textId="77777777" w:rsidR="009D1868" w:rsidRPr="009D1868" w:rsidRDefault="00942B1A">
            <w:pPr>
              <w:pStyle w:val="TableParagraph"/>
              <w:kinsoku w:val="0"/>
              <w:overflowPunct w:val="0"/>
              <w:spacing w:line="248" w:lineRule="exact"/>
              <w:ind w:left="9"/>
              <w:jc w:val="center"/>
              <w:rPr>
                <w:sz w:val="22"/>
                <w:szCs w:val="22"/>
              </w:rPr>
            </w:pPr>
            <w:r>
              <w:rPr>
                <w:sz w:val="22"/>
                <w:szCs w:val="22"/>
              </w:rPr>
              <w:t>6</w:t>
            </w:r>
          </w:p>
        </w:tc>
      </w:tr>
      <w:tr w:rsidR="009D1868" w:rsidRPr="009D1868" w14:paraId="565F9522" w14:textId="77777777">
        <w:trPr>
          <w:trHeight w:val="268"/>
        </w:trPr>
        <w:tc>
          <w:tcPr>
            <w:tcW w:w="6883" w:type="dxa"/>
            <w:tcBorders>
              <w:top w:val="single" w:sz="4" w:space="0" w:color="000000"/>
              <w:left w:val="single" w:sz="4" w:space="0" w:color="000000"/>
              <w:bottom w:val="single" w:sz="4" w:space="0" w:color="000000"/>
              <w:right w:val="single" w:sz="4" w:space="0" w:color="000000"/>
            </w:tcBorders>
          </w:tcPr>
          <w:p w14:paraId="646A1F8D" w14:textId="77777777" w:rsidR="009D1868" w:rsidRPr="009D1868" w:rsidRDefault="00942B1A">
            <w:pPr>
              <w:pStyle w:val="TableParagraph"/>
              <w:kinsoku w:val="0"/>
              <w:overflowPunct w:val="0"/>
              <w:spacing w:line="248" w:lineRule="exact"/>
              <w:ind w:left="827"/>
              <w:rPr>
                <w:sz w:val="22"/>
                <w:szCs w:val="22"/>
              </w:rPr>
            </w:pPr>
            <w:r>
              <w:rPr>
                <w:sz w:val="22"/>
                <w:szCs w:val="22"/>
              </w:rPr>
              <w:t>Annex 1:  E</w:t>
            </w:r>
            <w:r w:rsidR="009D1868" w:rsidRPr="009D1868">
              <w:rPr>
                <w:sz w:val="22"/>
                <w:szCs w:val="22"/>
              </w:rPr>
              <w:t>quality objectives</w:t>
            </w:r>
          </w:p>
        </w:tc>
        <w:tc>
          <w:tcPr>
            <w:tcW w:w="2133" w:type="dxa"/>
            <w:tcBorders>
              <w:top w:val="single" w:sz="4" w:space="0" w:color="000000"/>
              <w:left w:val="single" w:sz="4" w:space="0" w:color="000000"/>
              <w:bottom w:val="single" w:sz="4" w:space="0" w:color="000000"/>
              <w:right w:val="single" w:sz="4" w:space="0" w:color="000000"/>
            </w:tcBorders>
          </w:tcPr>
          <w:p w14:paraId="56495570" w14:textId="77777777" w:rsidR="009D1868" w:rsidRPr="009D1868" w:rsidRDefault="009D1868">
            <w:pPr>
              <w:pStyle w:val="TableParagraph"/>
              <w:kinsoku w:val="0"/>
              <w:overflowPunct w:val="0"/>
              <w:spacing w:line="248" w:lineRule="exact"/>
              <w:ind w:left="9"/>
              <w:jc w:val="center"/>
              <w:rPr>
                <w:sz w:val="22"/>
                <w:szCs w:val="22"/>
              </w:rPr>
            </w:pPr>
            <w:r w:rsidRPr="009D1868">
              <w:rPr>
                <w:sz w:val="22"/>
                <w:szCs w:val="22"/>
              </w:rPr>
              <w:t>7</w:t>
            </w:r>
          </w:p>
        </w:tc>
      </w:tr>
    </w:tbl>
    <w:p w14:paraId="2BE92553" w14:textId="77777777" w:rsidR="009D1868" w:rsidRDefault="009D1868">
      <w:pPr>
        <w:rPr>
          <w:b/>
          <w:bCs/>
          <w:sz w:val="21"/>
          <w:szCs w:val="21"/>
        </w:rPr>
        <w:sectPr w:rsidR="009D1868">
          <w:footerReference w:type="default" r:id="rId12"/>
          <w:pgSz w:w="11910" w:h="16840"/>
          <w:pgMar w:top="1580" w:right="940" w:bottom="920" w:left="1240" w:header="0" w:footer="734" w:gutter="0"/>
          <w:pgNumType w:start="1"/>
          <w:cols w:space="720"/>
          <w:noEndnote/>
        </w:sectPr>
      </w:pPr>
    </w:p>
    <w:p w14:paraId="2A49B12D" w14:textId="77777777" w:rsidR="009D1868" w:rsidRDefault="009D1868">
      <w:pPr>
        <w:pStyle w:val="BodyText"/>
        <w:kinsoku w:val="0"/>
        <w:overflowPunct w:val="0"/>
        <w:spacing w:before="41"/>
        <w:ind w:left="200"/>
        <w:rPr>
          <w:b/>
          <w:bCs/>
        </w:rPr>
      </w:pPr>
      <w:r>
        <w:rPr>
          <w:b/>
          <w:bCs/>
          <w:u w:val="single" w:color="000000"/>
        </w:rPr>
        <w:lastRenderedPageBreak/>
        <w:t>OVERVIEW</w:t>
      </w:r>
    </w:p>
    <w:p w14:paraId="681EE4E3" w14:textId="77777777" w:rsidR="009D1868" w:rsidRDefault="009D1868">
      <w:pPr>
        <w:pStyle w:val="BodyText"/>
        <w:kinsoku w:val="0"/>
        <w:overflowPunct w:val="0"/>
        <w:spacing w:before="5"/>
        <w:rPr>
          <w:b/>
          <w:bCs/>
          <w:sz w:val="17"/>
          <w:szCs w:val="17"/>
        </w:rPr>
      </w:pPr>
    </w:p>
    <w:p w14:paraId="043FB4A1" w14:textId="77777777" w:rsidR="009D1868" w:rsidRDefault="009D1868">
      <w:pPr>
        <w:pStyle w:val="BodyText"/>
        <w:kinsoku w:val="0"/>
        <w:overflowPunct w:val="0"/>
        <w:spacing w:before="56"/>
        <w:ind w:left="200"/>
        <w:rPr>
          <w:b/>
          <w:bCs/>
        </w:rPr>
      </w:pPr>
      <w:r>
        <w:rPr>
          <w:b/>
          <w:bCs/>
        </w:rPr>
        <w:t>Overarching Principles</w:t>
      </w:r>
    </w:p>
    <w:p w14:paraId="1B014800" w14:textId="77777777" w:rsidR="009D1868" w:rsidRDefault="009D1868">
      <w:pPr>
        <w:pStyle w:val="BodyText"/>
        <w:kinsoku w:val="0"/>
        <w:overflowPunct w:val="0"/>
        <w:spacing w:before="11"/>
        <w:rPr>
          <w:b/>
          <w:bCs/>
          <w:sz w:val="21"/>
          <w:szCs w:val="21"/>
        </w:rPr>
      </w:pPr>
    </w:p>
    <w:p w14:paraId="1B33F4BB" w14:textId="77777777" w:rsidR="009D1868" w:rsidRDefault="009D1868">
      <w:pPr>
        <w:pStyle w:val="ListParagraph"/>
        <w:numPr>
          <w:ilvl w:val="0"/>
          <w:numId w:val="3"/>
        </w:numPr>
        <w:tabs>
          <w:tab w:val="left" w:pos="921"/>
        </w:tabs>
        <w:kinsoku w:val="0"/>
        <w:overflowPunct w:val="0"/>
        <w:ind w:right="572" w:hanging="360"/>
        <w:rPr>
          <w:rFonts w:ascii="Symbol" w:hAnsi="Symbol" w:cs="Symbol"/>
          <w:color w:val="000000"/>
          <w:sz w:val="22"/>
          <w:szCs w:val="22"/>
        </w:rPr>
      </w:pPr>
      <w:r>
        <w:rPr>
          <w:sz w:val="22"/>
          <w:szCs w:val="22"/>
        </w:rPr>
        <w:t xml:space="preserve">In REAch2, both as an overall Trust and as individual academies, we are committed to </w:t>
      </w:r>
      <w:r>
        <w:rPr>
          <w:sz w:val="22"/>
          <w:szCs w:val="22"/>
          <w:u w:val="single" w:color="000000"/>
        </w:rPr>
        <w:t>at least</w:t>
      </w:r>
      <w:r>
        <w:rPr>
          <w:sz w:val="22"/>
          <w:szCs w:val="22"/>
        </w:rPr>
        <w:t xml:space="preserve"> meeting and, in many respects, going beyond the minimum requirements in equality legislation. Many of our schools serve diverse and/or disadvantaged communities; and, as a Trust, we have chosen to be primary-only because we know how important the earliest years of learning and engagement are for our pupils. All this reflects our fundamental belief that education must increase equality of life chances – as captured in our Touchstones of inclusion, enjoyment, inspiration and learning set out on</w:t>
      </w:r>
      <w:r>
        <w:rPr>
          <w:spacing w:val="-12"/>
          <w:sz w:val="22"/>
          <w:szCs w:val="22"/>
        </w:rPr>
        <w:t xml:space="preserve"> </w:t>
      </w:r>
      <w:r>
        <w:rPr>
          <w:sz w:val="22"/>
          <w:szCs w:val="22"/>
        </w:rPr>
        <w:t>p.2.</w:t>
      </w:r>
    </w:p>
    <w:p w14:paraId="33405D69" w14:textId="77777777" w:rsidR="009D1868" w:rsidRDefault="009D1868">
      <w:pPr>
        <w:pStyle w:val="BodyText"/>
        <w:kinsoku w:val="0"/>
        <w:overflowPunct w:val="0"/>
        <w:spacing w:before="11"/>
      </w:pPr>
    </w:p>
    <w:p w14:paraId="474C56D1" w14:textId="77777777" w:rsidR="009D1868" w:rsidRDefault="009D1868">
      <w:pPr>
        <w:pStyle w:val="ListParagraph"/>
        <w:numPr>
          <w:ilvl w:val="0"/>
          <w:numId w:val="3"/>
        </w:numPr>
        <w:tabs>
          <w:tab w:val="left" w:pos="920"/>
        </w:tabs>
        <w:kinsoku w:val="0"/>
        <w:overflowPunct w:val="0"/>
        <w:ind w:left="919" w:right="683" w:hanging="359"/>
        <w:rPr>
          <w:rFonts w:ascii="Symbol" w:hAnsi="Symbol" w:cs="Symbol"/>
          <w:color w:val="000000"/>
          <w:sz w:val="20"/>
          <w:szCs w:val="20"/>
        </w:rPr>
      </w:pPr>
      <w:r>
        <w:rPr>
          <w:sz w:val="22"/>
          <w:szCs w:val="22"/>
        </w:rPr>
        <w:t>We believe in equality for all, not just those sharing characteristics that are ‘protected’ within the law (see under Definitions section below). Just as important for us is, for example, equality for those from socially and/or economically disadvantaged backgrounds, or with English as an additional</w:t>
      </w:r>
      <w:r>
        <w:rPr>
          <w:spacing w:val="-6"/>
          <w:sz w:val="22"/>
          <w:szCs w:val="22"/>
        </w:rPr>
        <w:t xml:space="preserve"> </w:t>
      </w:r>
      <w:r>
        <w:rPr>
          <w:sz w:val="22"/>
          <w:szCs w:val="22"/>
        </w:rPr>
        <w:t>language.</w:t>
      </w:r>
    </w:p>
    <w:p w14:paraId="56AB6950" w14:textId="77777777" w:rsidR="009D1868" w:rsidRDefault="009D1868">
      <w:pPr>
        <w:pStyle w:val="BodyText"/>
        <w:kinsoku w:val="0"/>
        <w:overflowPunct w:val="0"/>
        <w:spacing w:before="1"/>
      </w:pPr>
    </w:p>
    <w:p w14:paraId="08F416A8" w14:textId="77777777" w:rsidR="009D1868" w:rsidRDefault="009D1868">
      <w:pPr>
        <w:pStyle w:val="ListParagraph"/>
        <w:numPr>
          <w:ilvl w:val="0"/>
          <w:numId w:val="3"/>
        </w:numPr>
        <w:tabs>
          <w:tab w:val="left" w:pos="921"/>
        </w:tabs>
        <w:kinsoku w:val="0"/>
        <w:overflowPunct w:val="0"/>
        <w:spacing w:before="1"/>
        <w:ind w:right="701" w:hanging="360"/>
        <w:rPr>
          <w:rFonts w:ascii="Symbol" w:hAnsi="Symbol" w:cs="Symbol"/>
          <w:color w:val="000000"/>
          <w:sz w:val="22"/>
          <w:szCs w:val="22"/>
        </w:rPr>
      </w:pPr>
      <w:r>
        <w:rPr>
          <w:sz w:val="22"/>
          <w:szCs w:val="22"/>
        </w:rPr>
        <w:t>We see positive action for equality as providing tangible benefits for all the stakeholders in and around our schools, particularly pupils, staff and parents/carers (see section on Intended impact</w:t>
      </w:r>
      <w:r>
        <w:rPr>
          <w:spacing w:val="-1"/>
          <w:sz w:val="22"/>
          <w:szCs w:val="22"/>
        </w:rPr>
        <w:t xml:space="preserve"> </w:t>
      </w:r>
      <w:r>
        <w:rPr>
          <w:sz w:val="22"/>
          <w:szCs w:val="22"/>
        </w:rPr>
        <w:t>below).</w:t>
      </w:r>
    </w:p>
    <w:p w14:paraId="1715D06C" w14:textId="77777777" w:rsidR="009D1868" w:rsidRDefault="009D1868">
      <w:pPr>
        <w:pStyle w:val="BodyText"/>
        <w:kinsoku w:val="0"/>
        <w:overflowPunct w:val="0"/>
        <w:spacing w:before="10"/>
        <w:rPr>
          <w:sz w:val="21"/>
          <w:szCs w:val="21"/>
        </w:rPr>
      </w:pPr>
    </w:p>
    <w:p w14:paraId="3AE98B36" w14:textId="77777777" w:rsidR="009D1868" w:rsidRDefault="009D1868">
      <w:pPr>
        <w:pStyle w:val="ListParagraph"/>
        <w:numPr>
          <w:ilvl w:val="0"/>
          <w:numId w:val="3"/>
        </w:numPr>
        <w:tabs>
          <w:tab w:val="left" w:pos="921"/>
        </w:tabs>
        <w:kinsoku w:val="0"/>
        <w:overflowPunct w:val="0"/>
        <w:spacing w:before="1"/>
        <w:ind w:right="680" w:hanging="360"/>
        <w:rPr>
          <w:rFonts w:ascii="Symbol" w:hAnsi="Symbol" w:cs="Symbol"/>
          <w:color w:val="000000"/>
          <w:sz w:val="22"/>
          <w:szCs w:val="22"/>
        </w:rPr>
      </w:pPr>
      <w:r>
        <w:rPr>
          <w:sz w:val="22"/>
          <w:szCs w:val="22"/>
        </w:rPr>
        <w:t>In our experience, action for equality works best where it’s an integrated part of planning and delivery, not just some kind of ‘bolt on’. At school level, therefore, equality objectives are likely to mirror or draw directly on key aspects of the Self-Evaluation Summary, the School Development Plan, Pupil Premium action plans and work to realise Visual Learning (see under Definitions section below). Within the Trust’s central/regional teams, it’s about integrating equality considerations into how we do things - day in and day</w:t>
      </w:r>
      <w:r>
        <w:rPr>
          <w:spacing w:val="-10"/>
          <w:sz w:val="22"/>
          <w:szCs w:val="22"/>
        </w:rPr>
        <w:t xml:space="preserve"> </w:t>
      </w:r>
      <w:r>
        <w:rPr>
          <w:sz w:val="22"/>
          <w:szCs w:val="22"/>
        </w:rPr>
        <w:t>out.</w:t>
      </w:r>
    </w:p>
    <w:p w14:paraId="2C8E7780" w14:textId="77777777" w:rsidR="009D1868" w:rsidRDefault="009D1868">
      <w:pPr>
        <w:pStyle w:val="BodyText"/>
        <w:kinsoku w:val="0"/>
        <w:overflowPunct w:val="0"/>
        <w:spacing w:before="8"/>
        <w:rPr>
          <w:sz w:val="23"/>
          <w:szCs w:val="23"/>
        </w:rPr>
      </w:pPr>
    </w:p>
    <w:p w14:paraId="708B3E04" w14:textId="77777777" w:rsidR="009D1868" w:rsidRDefault="009D1868">
      <w:pPr>
        <w:pStyle w:val="ListParagraph"/>
        <w:numPr>
          <w:ilvl w:val="0"/>
          <w:numId w:val="3"/>
        </w:numPr>
        <w:tabs>
          <w:tab w:val="left" w:pos="921"/>
        </w:tabs>
        <w:kinsoku w:val="0"/>
        <w:overflowPunct w:val="0"/>
        <w:ind w:right="496" w:hanging="360"/>
        <w:rPr>
          <w:rFonts w:ascii="Symbol" w:hAnsi="Symbol" w:cs="Symbol"/>
          <w:color w:val="000000"/>
          <w:sz w:val="22"/>
          <w:szCs w:val="22"/>
        </w:rPr>
      </w:pPr>
      <w:r>
        <w:rPr>
          <w:sz w:val="22"/>
          <w:szCs w:val="22"/>
        </w:rPr>
        <w:t>Key information, including about specific equalities objectives, will be published on the REAch2 website and/or every academy’s website and will be made available in other formats on</w:t>
      </w:r>
      <w:r>
        <w:rPr>
          <w:spacing w:val="-1"/>
          <w:sz w:val="22"/>
          <w:szCs w:val="22"/>
        </w:rPr>
        <w:t xml:space="preserve"> </w:t>
      </w:r>
      <w:r>
        <w:rPr>
          <w:sz w:val="22"/>
          <w:szCs w:val="22"/>
        </w:rPr>
        <w:t>request.</w:t>
      </w:r>
    </w:p>
    <w:p w14:paraId="28D71B76" w14:textId="77777777" w:rsidR="009D1868" w:rsidRDefault="009D1868">
      <w:pPr>
        <w:pStyle w:val="BodyText"/>
        <w:kinsoku w:val="0"/>
        <w:overflowPunct w:val="0"/>
        <w:spacing w:before="1"/>
      </w:pPr>
    </w:p>
    <w:p w14:paraId="5F454905" w14:textId="77777777" w:rsidR="009D1868" w:rsidRDefault="009D1868">
      <w:pPr>
        <w:pStyle w:val="Heading1"/>
        <w:kinsoku w:val="0"/>
        <w:overflowPunct w:val="0"/>
      </w:pPr>
      <w:r>
        <w:t>Intended impact</w:t>
      </w:r>
    </w:p>
    <w:p w14:paraId="000F25C7" w14:textId="77777777" w:rsidR="009D1868" w:rsidRDefault="009D1868">
      <w:pPr>
        <w:pStyle w:val="BodyText"/>
        <w:kinsoku w:val="0"/>
        <w:overflowPunct w:val="0"/>
        <w:spacing w:before="1"/>
        <w:rPr>
          <w:b/>
          <w:bCs/>
        </w:rPr>
      </w:pPr>
    </w:p>
    <w:p w14:paraId="6028F86A" w14:textId="77777777" w:rsidR="009D1868" w:rsidRDefault="009D1868">
      <w:pPr>
        <w:pStyle w:val="BodyText"/>
        <w:kinsoku w:val="0"/>
        <w:overflowPunct w:val="0"/>
        <w:ind w:left="200" w:right="583"/>
      </w:pPr>
      <w:r>
        <w:t xml:space="preserve">For </w:t>
      </w:r>
      <w:r>
        <w:rPr>
          <w:u w:val="single" w:color="000000"/>
        </w:rPr>
        <w:t>pupils</w:t>
      </w:r>
      <w:r>
        <w:t>, we expect action on equalities as set out in this framework to deliver improving outcomes for all children, with accelerated improvements for pupils in vulnerable groups and/or sharing ‘protected characteristics’. We also expect pupils to benefit from equality being a key driver in our learning provision much more widely, developing the ‘whole child’ over time including through curriculum innovation and enrichment activities such as REAch2’s 11 before 11.</w:t>
      </w:r>
    </w:p>
    <w:p w14:paraId="1ECEF266" w14:textId="77777777" w:rsidR="009D1868" w:rsidRDefault="009D1868">
      <w:pPr>
        <w:pStyle w:val="BodyText"/>
        <w:kinsoku w:val="0"/>
        <w:overflowPunct w:val="0"/>
        <w:spacing w:before="11"/>
        <w:rPr>
          <w:sz w:val="21"/>
          <w:szCs w:val="21"/>
        </w:rPr>
      </w:pPr>
    </w:p>
    <w:p w14:paraId="0435E5C9" w14:textId="77777777" w:rsidR="009D1868" w:rsidRDefault="009D1868">
      <w:pPr>
        <w:pStyle w:val="BodyText"/>
        <w:kinsoku w:val="0"/>
        <w:overflowPunct w:val="0"/>
        <w:spacing w:before="1" w:line="259" w:lineRule="auto"/>
        <w:ind w:left="200" w:right="549"/>
      </w:pPr>
      <w:r>
        <w:t xml:space="preserve">For </w:t>
      </w:r>
      <w:r>
        <w:rPr>
          <w:u w:val="single" w:color="000000"/>
        </w:rPr>
        <w:t>staff</w:t>
      </w:r>
      <w:r>
        <w:t>, we believe that positive action for equality makes its own business case, by helping to ensure that our organisation taps into all the skills and talent available. We expect action on equalities as set out in this framework and reflected in our Human Resources (HR) policies and practices to mean that: we promote equality of opportunity and diversity across our workforce; our workforce is increasingly representative of the communities we serve; we recognise and value the differences and individual contribution that people make; we work in an environment free from discrimination, bullying and harassment; and we provide support and encouragement to staff to develop their careers and increase their contributions to the organisation through the enhancement of their skills and abilities.</w:t>
      </w:r>
    </w:p>
    <w:p w14:paraId="22BD0260" w14:textId="77777777" w:rsidR="009D1868" w:rsidRDefault="009D1868">
      <w:pPr>
        <w:pStyle w:val="BodyText"/>
        <w:kinsoku w:val="0"/>
        <w:overflowPunct w:val="0"/>
        <w:spacing w:before="1" w:line="259" w:lineRule="auto"/>
        <w:ind w:left="200" w:right="549"/>
        <w:sectPr w:rsidR="009D1868">
          <w:pgSz w:w="11910" w:h="16840"/>
          <w:pgMar w:top="1380" w:right="940" w:bottom="920" w:left="1240" w:header="0" w:footer="734" w:gutter="0"/>
          <w:cols w:space="720"/>
          <w:noEndnote/>
        </w:sectPr>
      </w:pPr>
    </w:p>
    <w:p w14:paraId="4810D2C0" w14:textId="77777777" w:rsidR="009D1868" w:rsidRDefault="009D1868">
      <w:pPr>
        <w:pStyle w:val="BodyText"/>
        <w:kinsoku w:val="0"/>
        <w:overflowPunct w:val="0"/>
        <w:spacing w:before="41"/>
        <w:ind w:left="200" w:right="546"/>
      </w:pPr>
      <w:r>
        <w:lastRenderedPageBreak/>
        <w:t xml:space="preserve">We expect </w:t>
      </w:r>
      <w:r>
        <w:rPr>
          <w:u w:val="single" w:color="000000"/>
        </w:rPr>
        <w:t>parents/carers</w:t>
      </w:r>
      <w:r>
        <w:t xml:space="preserve"> to benefit from their children’s outcomes and development but also more broadly through them and their children being part of an inclusive community.  We would not expect to be able to gauge this impact in measurable</w:t>
      </w:r>
      <w:r>
        <w:rPr>
          <w:spacing w:val="-7"/>
        </w:rPr>
        <w:t xml:space="preserve"> </w:t>
      </w:r>
      <w:r>
        <w:t>terms.</w:t>
      </w:r>
    </w:p>
    <w:p w14:paraId="4871DA3B" w14:textId="77777777" w:rsidR="009D1868" w:rsidRDefault="009D1868">
      <w:pPr>
        <w:pStyle w:val="BodyText"/>
        <w:kinsoku w:val="0"/>
        <w:overflowPunct w:val="0"/>
        <w:spacing w:before="10"/>
        <w:rPr>
          <w:sz w:val="21"/>
          <w:szCs w:val="21"/>
        </w:rPr>
      </w:pPr>
    </w:p>
    <w:p w14:paraId="52CDD20A" w14:textId="77777777" w:rsidR="009D1868" w:rsidRDefault="009D1868">
      <w:pPr>
        <w:pStyle w:val="Heading1"/>
        <w:kinsoku w:val="0"/>
        <w:overflowPunct w:val="0"/>
        <w:spacing w:before="1"/>
      </w:pPr>
      <w:r>
        <w:t>Roles &amp; responsibilities</w:t>
      </w:r>
    </w:p>
    <w:p w14:paraId="3CFFA3D9" w14:textId="77777777" w:rsidR="009D1868" w:rsidRDefault="009D1868">
      <w:pPr>
        <w:pStyle w:val="ListParagraph"/>
        <w:numPr>
          <w:ilvl w:val="0"/>
          <w:numId w:val="3"/>
        </w:numPr>
        <w:tabs>
          <w:tab w:val="left" w:pos="921"/>
        </w:tabs>
        <w:kinsoku w:val="0"/>
        <w:overflowPunct w:val="0"/>
        <w:ind w:right="569"/>
        <w:rPr>
          <w:rFonts w:ascii="Symbol" w:hAnsi="Symbol" w:cs="Symbol"/>
          <w:color w:val="000000"/>
          <w:sz w:val="22"/>
          <w:szCs w:val="22"/>
        </w:rPr>
      </w:pPr>
      <w:r>
        <w:rPr>
          <w:sz w:val="22"/>
          <w:szCs w:val="22"/>
        </w:rPr>
        <w:t>REAch2 schools will: ensure they go beyond minimum legal requirements by developing and implementing equalities action in line with the key principles in this</w:t>
      </w:r>
      <w:r>
        <w:rPr>
          <w:spacing w:val="-18"/>
          <w:sz w:val="22"/>
          <w:szCs w:val="22"/>
        </w:rPr>
        <w:t xml:space="preserve"> </w:t>
      </w:r>
      <w:r>
        <w:rPr>
          <w:sz w:val="22"/>
          <w:szCs w:val="22"/>
        </w:rPr>
        <w:t>framework.</w:t>
      </w:r>
    </w:p>
    <w:p w14:paraId="363D89FC" w14:textId="77777777" w:rsidR="009D1868" w:rsidRDefault="009D1868">
      <w:pPr>
        <w:pStyle w:val="ListParagraph"/>
        <w:numPr>
          <w:ilvl w:val="0"/>
          <w:numId w:val="3"/>
        </w:numPr>
        <w:tabs>
          <w:tab w:val="left" w:pos="921"/>
        </w:tabs>
        <w:kinsoku w:val="0"/>
        <w:overflowPunct w:val="0"/>
        <w:spacing w:before="1"/>
        <w:ind w:right="576" w:hanging="360"/>
        <w:rPr>
          <w:rFonts w:ascii="Symbol" w:hAnsi="Symbol" w:cs="Symbol"/>
          <w:color w:val="000000"/>
          <w:sz w:val="22"/>
          <w:szCs w:val="22"/>
        </w:rPr>
      </w:pPr>
      <w:r>
        <w:rPr>
          <w:sz w:val="22"/>
          <w:szCs w:val="22"/>
        </w:rPr>
        <w:t>REAch2 central staff will: support our academies in delivering on this expectation, while also embedding equalities in the work of central and regional</w:t>
      </w:r>
      <w:r>
        <w:rPr>
          <w:spacing w:val="-11"/>
          <w:sz w:val="22"/>
          <w:szCs w:val="22"/>
        </w:rPr>
        <w:t xml:space="preserve"> </w:t>
      </w:r>
      <w:r>
        <w:rPr>
          <w:sz w:val="22"/>
          <w:szCs w:val="22"/>
        </w:rPr>
        <w:t>teams.</w:t>
      </w:r>
    </w:p>
    <w:p w14:paraId="71E34D54" w14:textId="77777777" w:rsidR="009D1868" w:rsidRDefault="009D1868">
      <w:pPr>
        <w:pStyle w:val="ListParagraph"/>
        <w:numPr>
          <w:ilvl w:val="0"/>
          <w:numId w:val="3"/>
        </w:numPr>
        <w:tabs>
          <w:tab w:val="left" w:pos="921"/>
        </w:tabs>
        <w:kinsoku w:val="0"/>
        <w:overflowPunct w:val="0"/>
        <w:spacing w:before="1"/>
        <w:ind w:left="919" w:right="1040" w:hanging="360"/>
        <w:rPr>
          <w:rFonts w:ascii="Symbol" w:hAnsi="Symbol" w:cs="Symbol"/>
          <w:color w:val="000000"/>
          <w:sz w:val="22"/>
          <w:szCs w:val="22"/>
        </w:rPr>
      </w:pPr>
      <w:r>
        <w:rPr>
          <w:sz w:val="22"/>
          <w:szCs w:val="22"/>
        </w:rPr>
        <w:t>REAch2 non-executives will: support and challenge us at every level, particularly local governors in relation to individual schools, to be ambitious, committed and effective in relation to our equalities</w:t>
      </w:r>
      <w:r>
        <w:rPr>
          <w:spacing w:val="-9"/>
          <w:sz w:val="22"/>
          <w:szCs w:val="22"/>
        </w:rPr>
        <w:t xml:space="preserve"> </w:t>
      </w:r>
      <w:r>
        <w:rPr>
          <w:sz w:val="22"/>
          <w:szCs w:val="22"/>
        </w:rPr>
        <w:t>actions.</w:t>
      </w:r>
    </w:p>
    <w:p w14:paraId="381A85FA" w14:textId="77777777" w:rsidR="009D1868" w:rsidRDefault="009D1868">
      <w:pPr>
        <w:pStyle w:val="BodyText"/>
        <w:kinsoku w:val="0"/>
        <w:overflowPunct w:val="0"/>
        <w:spacing w:before="10"/>
        <w:rPr>
          <w:sz w:val="21"/>
          <w:szCs w:val="21"/>
        </w:rPr>
      </w:pPr>
    </w:p>
    <w:p w14:paraId="6C92A867" w14:textId="77777777" w:rsidR="009D1868" w:rsidRDefault="009D1868">
      <w:pPr>
        <w:pStyle w:val="Heading1"/>
        <w:kinsoku w:val="0"/>
        <w:overflowPunct w:val="0"/>
        <w:ind w:left="199"/>
      </w:pPr>
      <w:r>
        <w:t>How this relates to national guidance &amp; requirements</w:t>
      </w:r>
    </w:p>
    <w:p w14:paraId="5153566D" w14:textId="77777777" w:rsidR="009D1868" w:rsidRDefault="009D1868">
      <w:pPr>
        <w:pStyle w:val="BodyText"/>
        <w:kinsoku w:val="0"/>
        <w:overflowPunct w:val="0"/>
        <w:rPr>
          <w:b/>
          <w:bCs/>
        </w:rPr>
      </w:pPr>
    </w:p>
    <w:p w14:paraId="052779BB" w14:textId="77777777" w:rsidR="009D1868" w:rsidRDefault="009D1868">
      <w:pPr>
        <w:pStyle w:val="BodyText"/>
        <w:kinsoku w:val="0"/>
        <w:overflowPunct w:val="0"/>
        <w:spacing w:before="1" w:line="259" w:lineRule="auto"/>
        <w:ind w:left="199" w:right="969"/>
      </w:pPr>
      <w:r>
        <w:t>Under the Equality Act 2010, schools are subject to the requirements placed on public bodies in England. This means we must:</w:t>
      </w:r>
    </w:p>
    <w:p w14:paraId="56759E26" w14:textId="77777777" w:rsidR="009D1868" w:rsidRDefault="009D1868">
      <w:pPr>
        <w:pStyle w:val="ListParagraph"/>
        <w:numPr>
          <w:ilvl w:val="0"/>
          <w:numId w:val="3"/>
        </w:numPr>
        <w:tabs>
          <w:tab w:val="left" w:pos="920"/>
        </w:tabs>
        <w:kinsoku w:val="0"/>
        <w:overflowPunct w:val="0"/>
        <w:spacing w:before="121"/>
        <w:ind w:hanging="360"/>
        <w:rPr>
          <w:rFonts w:ascii="Symbol" w:hAnsi="Symbol" w:cs="Symbol"/>
          <w:color w:val="000000"/>
          <w:sz w:val="20"/>
          <w:szCs w:val="20"/>
        </w:rPr>
      </w:pPr>
      <w:r>
        <w:rPr>
          <w:sz w:val="22"/>
          <w:szCs w:val="22"/>
        </w:rPr>
        <w:t xml:space="preserve">have regard to the three aims of the </w:t>
      </w:r>
      <w:r>
        <w:rPr>
          <w:sz w:val="22"/>
          <w:szCs w:val="22"/>
          <w:u w:val="single" w:color="000000"/>
        </w:rPr>
        <w:t>general</w:t>
      </w:r>
      <w:r>
        <w:rPr>
          <w:sz w:val="22"/>
          <w:szCs w:val="22"/>
        </w:rPr>
        <w:t xml:space="preserve"> equality</w:t>
      </w:r>
      <w:r>
        <w:rPr>
          <w:spacing w:val="-5"/>
          <w:sz w:val="22"/>
          <w:szCs w:val="22"/>
        </w:rPr>
        <w:t xml:space="preserve"> </w:t>
      </w:r>
      <w:r>
        <w:rPr>
          <w:sz w:val="22"/>
          <w:szCs w:val="22"/>
        </w:rPr>
        <w:t>duty:</w:t>
      </w:r>
    </w:p>
    <w:p w14:paraId="7940FFE0" w14:textId="77777777" w:rsidR="009D1868" w:rsidRDefault="009D1868">
      <w:pPr>
        <w:pStyle w:val="ListParagraph"/>
        <w:numPr>
          <w:ilvl w:val="1"/>
          <w:numId w:val="3"/>
        </w:numPr>
        <w:tabs>
          <w:tab w:val="left" w:pos="1641"/>
        </w:tabs>
        <w:kinsoku w:val="0"/>
        <w:overflowPunct w:val="0"/>
        <w:spacing w:before="19"/>
        <w:ind w:hanging="360"/>
        <w:rPr>
          <w:sz w:val="22"/>
          <w:szCs w:val="22"/>
        </w:rPr>
      </w:pPr>
      <w:r>
        <w:rPr>
          <w:sz w:val="22"/>
          <w:szCs w:val="22"/>
        </w:rPr>
        <w:t>eliminate discrimination, harassment and</w:t>
      </w:r>
      <w:r>
        <w:rPr>
          <w:spacing w:val="-3"/>
          <w:sz w:val="22"/>
          <w:szCs w:val="22"/>
        </w:rPr>
        <w:t xml:space="preserve"> </w:t>
      </w:r>
      <w:r>
        <w:rPr>
          <w:sz w:val="22"/>
          <w:szCs w:val="22"/>
        </w:rPr>
        <w:t>victimisation</w:t>
      </w:r>
    </w:p>
    <w:p w14:paraId="4DA5400A" w14:textId="77777777" w:rsidR="009D1868" w:rsidRDefault="009D1868">
      <w:pPr>
        <w:pStyle w:val="ListParagraph"/>
        <w:numPr>
          <w:ilvl w:val="1"/>
          <w:numId w:val="3"/>
        </w:numPr>
        <w:tabs>
          <w:tab w:val="left" w:pos="1641"/>
        </w:tabs>
        <w:kinsoku w:val="0"/>
        <w:overflowPunct w:val="0"/>
        <w:spacing w:before="22" w:line="259" w:lineRule="auto"/>
        <w:ind w:left="1639" w:right="1540" w:hanging="359"/>
        <w:rPr>
          <w:sz w:val="22"/>
          <w:szCs w:val="22"/>
        </w:rPr>
      </w:pPr>
      <w:r>
        <w:rPr>
          <w:sz w:val="22"/>
          <w:szCs w:val="22"/>
        </w:rPr>
        <w:t>advance equality of opportunity between people with/without protected characteristics (see list in the Definitions section</w:t>
      </w:r>
      <w:r>
        <w:rPr>
          <w:spacing w:val="-10"/>
          <w:sz w:val="22"/>
          <w:szCs w:val="22"/>
        </w:rPr>
        <w:t xml:space="preserve"> </w:t>
      </w:r>
      <w:r>
        <w:rPr>
          <w:sz w:val="22"/>
          <w:szCs w:val="22"/>
        </w:rPr>
        <w:t>below)</w:t>
      </w:r>
    </w:p>
    <w:p w14:paraId="5796AFA6" w14:textId="77777777" w:rsidR="009D1868" w:rsidRDefault="009D1868">
      <w:pPr>
        <w:pStyle w:val="ListParagraph"/>
        <w:numPr>
          <w:ilvl w:val="1"/>
          <w:numId w:val="3"/>
        </w:numPr>
        <w:tabs>
          <w:tab w:val="left" w:pos="1640"/>
        </w:tabs>
        <w:kinsoku w:val="0"/>
        <w:overflowPunct w:val="0"/>
        <w:ind w:left="1639" w:hanging="360"/>
        <w:rPr>
          <w:sz w:val="22"/>
          <w:szCs w:val="22"/>
        </w:rPr>
      </w:pPr>
      <w:r>
        <w:rPr>
          <w:sz w:val="22"/>
          <w:szCs w:val="22"/>
        </w:rPr>
        <w:t>foster good relations between people with/without those</w:t>
      </w:r>
      <w:r>
        <w:rPr>
          <w:spacing w:val="-10"/>
          <w:sz w:val="22"/>
          <w:szCs w:val="22"/>
        </w:rPr>
        <w:t xml:space="preserve"> </w:t>
      </w:r>
      <w:r>
        <w:rPr>
          <w:sz w:val="22"/>
          <w:szCs w:val="22"/>
        </w:rPr>
        <w:t>characteristics.</w:t>
      </w:r>
    </w:p>
    <w:p w14:paraId="4ADD6259" w14:textId="77777777" w:rsidR="009D1868" w:rsidRDefault="009D1868">
      <w:pPr>
        <w:pStyle w:val="ListParagraph"/>
        <w:numPr>
          <w:ilvl w:val="0"/>
          <w:numId w:val="3"/>
        </w:numPr>
        <w:tabs>
          <w:tab w:val="left" w:pos="920"/>
        </w:tabs>
        <w:kinsoku w:val="0"/>
        <w:overflowPunct w:val="0"/>
        <w:spacing w:before="178"/>
        <w:ind w:hanging="360"/>
        <w:rPr>
          <w:rFonts w:ascii="Symbol" w:hAnsi="Symbol" w:cs="Symbol"/>
          <w:color w:val="000000"/>
          <w:sz w:val="20"/>
          <w:szCs w:val="20"/>
        </w:rPr>
      </w:pPr>
      <w:r>
        <w:rPr>
          <w:sz w:val="22"/>
          <w:szCs w:val="22"/>
        </w:rPr>
        <w:t xml:space="preserve">carry out </w:t>
      </w:r>
      <w:r>
        <w:rPr>
          <w:sz w:val="22"/>
          <w:szCs w:val="22"/>
          <w:u w:val="single" w:color="000000"/>
        </w:rPr>
        <w:t>specific</w:t>
      </w:r>
      <w:r>
        <w:rPr>
          <w:spacing w:val="-1"/>
          <w:sz w:val="22"/>
          <w:szCs w:val="22"/>
        </w:rPr>
        <w:t xml:space="preserve"> </w:t>
      </w:r>
      <w:r>
        <w:rPr>
          <w:sz w:val="22"/>
          <w:szCs w:val="22"/>
        </w:rPr>
        <w:t>duties:</w:t>
      </w:r>
    </w:p>
    <w:p w14:paraId="2A12D184" w14:textId="77777777" w:rsidR="009D1868" w:rsidRDefault="009D1868">
      <w:pPr>
        <w:pStyle w:val="ListParagraph"/>
        <w:numPr>
          <w:ilvl w:val="0"/>
          <w:numId w:val="2"/>
        </w:numPr>
        <w:tabs>
          <w:tab w:val="left" w:pos="1641"/>
        </w:tabs>
        <w:kinsoku w:val="0"/>
        <w:overflowPunct w:val="0"/>
        <w:spacing w:before="22" w:line="259" w:lineRule="auto"/>
        <w:ind w:right="1465" w:hanging="360"/>
        <w:rPr>
          <w:sz w:val="22"/>
          <w:szCs w:val="22"/>
        </w:rPr>
      </w:pPr>
      <w:r>
        <w:rPr>
          <w:sz w:val="22"/>
          <w:szCs w:val="22"/>
        </w:rPr>
        <w:t xml:space="preserve">publish information annually about protected characteristics in relation to employees </w:t>
      </w:r>
      <w:r>
        <w:rPr>
          <w:sz w:val="22"/>
          <w:szCs w:val="22"/>
          <w:u w:val="single" w:color="000000"/>
        </w:rPr>
        <w:t>and</w:t>
      </w:r>
      <w:r>
        <w:rPr>
          <w:sz w:val="22"/>
          <w:szCs w:val="22"/>
        </w:rPr>
        <w:t xml:space="preserve"> those affected by our policies and</w:t>
      </w:r>
      <w:r>
        <w:rPr>
          <w:spacing w:val="-11"/>
          <w:sz w:val="22"/>
          <w:szCs w:val="22"/>
        </w:rPr>
        <w:t xml:space="preserve"> </w:t>
      </w:r>
      <w:r>
        <w:rPr>
          <w:sz w:val="22"/>
          <w:szCs w:val="22"/>
        </w:rPr>
        <w:t>practices</w:t>
      </w:r>
    </w:p>
    <w:p w14:paraId="2EFC7EFC" w14:textId="77777777" w:rsidR="009D1868" w:rsidRDefault="009D1868">
      <w:pPr>
        <w:pStyle w:val="ListParagraph"/>
        <w:numPr>
          <w:ilvl w:val="0"/>
          <w:numId w:val="2"/>
        </w:numPr>
        <w:tabs>
          <w:tab w:val="left" w:pos="1641"/>
        </w:tabs>
        <w:kinsoku w:val="0"/>
        <w:overflowPunct w:val="0"/>
        <w:spacing w:before="1" w:line="256" w:lineRule="auto"/>
        <w:ind w:left="1639" w:right="762" w:hanging="359"/>
        <w:rPr>
          <w:sz w:val="22"/>
          <w:szCs w:val="22"/>
        </w:rPr>
      </w:pPr>
      <w:r>
        <w:rPr>
          <w:sz w:val="22"/>
          <w:szCs w:val="22"/>
        </w:rPr>
        <w:t>set and review at least one specific, measurable equality objective at least every 4 years.</w:t>
      </w:r>
    </w:p>
    <w:p w14:paraId="27A04EB5" w14:textId="77777777" w:rsidR="009D1868" w:rsidRDefault="009D1868">
      <w:pPr>
        <w:pStyle w:val="BodyText"/>
        <w:kinsoku w:val="0"/>
        <w:overflowPunct w:val="0"/>
        <w:spacing w:before="3"/>
      </w:pPr>
    </w:p>
    <w:p w14:paraId="4BF84255" w14:textId="77777777" w:rsidR="009D1868" w:rsidRDefault="009D1868">
      <w:pPr>
        <w:pStyle w:val="BodyText"/>
        <w:kinsoku w:val="0"/>
        <w:overflowPunct w:val="0"/>
        <w:spacing w:before="1"/>
        <w:ind w:left="199" w:right="740"/>
      </w:pPr>
      <w:r>
        <w:t>It is recommended that the specific duties are reflected in a separate document for ease of demonstrating compliance, but there is no requirement for the equality objectives in substance to be separate from, or additional to, our wider planning and delivery. Indeed, as set out in our principles we believe integrating equalities into our core school improvement and continuous professional development processes is the best way to advance equality effectively.</w:t>
      </w:r>
    </w:p>
    <w:p w14:paraId="0E1582C9" w14:textId="77777777" w:rsidR="009D1868" w:rsidRDefault="009D1868">
      <w:pPr>
        <w:pStyle w:val="BodyText"/>
        <w:kinsoku w:val="0"/>
        <w:overflowPunct w:val="0"/>
        <w:spacing w:before="10"/>
        <w:rPr>
          <w:sz w:val="21"/>
          <w:szCs w:val="21"/>
        </w:rPr>
      </w:pPr>
    </w:p>
    <w:p w14:paraId="6A470C91" w14:textId="77777777" w:rsidR="009D1868" w:rsidRDefault="009D1868">
      <w:pPr>
        <w:pStyle w:val="BodyText"/>
        <w:kinsoku w:val="0"/>
        <w:overflowPunct w:val="0"/>
        <w:spacing w:before="1"/>
        <w:ind w:left="199" w:right="498"/>
        <w:rPr>
          <w:color w:val="0563C1"/>
        </w:rPr>
      </w:pPr>
      <w:r>
        <w:t xml:space="preserve">More information is made available by the Equality and Human Rights Commission, including in this comprehensive guidance: </w:t>
      </w:r>
      <w:hyperlink r:id="rId13" w:history="1">
        <w:r>
          <w:rPr>
            <w:color w:val="0563C1"/>
            <w:u w:val="single"/>
          </w:rPr>
          <w:t>www.equalityhumanrights.com/sites/default/files/psed_essential_guide_-</w:t>
        </w:r>
      </w:hyperlink>
    </w:p>
    <w:p w14:paraId="42BA15AE" w14:textId="77777777" w:rsidR="009D1868" w:rsidRDefault="009B2192">
      <w:pPr>
        <w:pStyle w:val="BodyText"/>
        <w:kinsoku w:val="0"/>
        <w:overflowPunct w:val="0"/>
        <w:spacing w:before="1"/>
        <w:ind w:left="200"/>
        <w:rPr>
          <w:color w:val="0563C1"/>
        </w:rPr>
      </w:pPr>
      <w:hyperlink r:id="rId14" w:history="1">
        <w:r w:rsidR="009D1868">
          <w:rPr>
            <w:color w:val="0563C1"/>
            <w:u w:val="single"/>
          </w:rPr>
          <w:t>_guidance_for_english_public_bodies.pdf</w:t>
        </w:r>
      </w:hyperlink>
    </w:p>
    <w:p w14:paraId="77DE897A" w14:textId="77777777" w:rsidR="009D1868" w:rsidRDefault="009D1868">
      <w:pPr>
        <w:pStyle w:val="BodyText"/>
        <w:kinsoku w:val="0"/>
        <w:overflowPunct w:val="0"/>
        <w:spacing w:before="5"/>
        <w:rPr>
          <w:sz w:val="17"/>
          <w:szCs w:val="17"/>
        </w:rPr>
      </w:pPr>
    </w:p>
    <w:p w14:paraId="2F4D0249" w14:textId="77777777" w:rsidR="009D1868" w:rsidRDefault="009D1868">
      <w:pPr>
        <w:pStyle w:val="Heading1"/>
        <w:kinsoku w:val="0"/>
        <w:overflowPunct w:val="0"/>
        <w:spacing w:before="56"/>
      </w:pPr>
      <w:r>
        <w:t>Any key definitions</w:t>
      </w:r>
    </w:p>
    <w:p w14:paraId="385D72D3" w14:textId="77777777" w:rsidR="009D1868" w:rsidRDefault="009D1868">
      <w:pPr>
        <w:pStyle w:val="BodyText"/>
        <w:kinsoku w:val="0"/>
        <w:overflowPunct w:val="0"/>
        <w:rPr>
          <w:b/>
          <w:bCs/>
        </w:rPr>
      </w:pPr>
    </w:p>
    <w:p w14:paraId="740AED5A" w14:textId="77777777" w:rsidR="009D1868" w:rsidRDefault="009D1868">
      <w:pPr>
        <w:pStyle w:val="BodyText"/>
        <w:kinsoku w:val="0"/>
        <w:overflowPunct w:val="0"/>
        <w:ind w:left="199" w:right="560"/>
      </w:pPr>
      <w:r>
        <w:t xml:space="preserve">“Protected characteristics” - under the Equality Act 2010, these are: age; being or becoming a transsexual person; being married or in a civil partnership (note only the first equality aim above applies in legislation here); being </w:t>
      </w:r>
      <w:hyperlink r:id="rId15" w:history="1">
        <w:r>
          <w:t xml:space="preserve">pregnant </w:t>
        </w:r>
      </w:hyperlink>
      <w:r>
        <w:t xml:space="preserve">or on maternity leave; </w:t>
      </w:r>
      <w:hyperlink r:id="rId16" w:history="1">
        <w:r>
          <w:t xml:space="preserve">disability; </w:t>
        </w:r>
      </w:hyperlink>
      <w:r>
        <w:t>race including colour, nationality, ethnic or national origin; religion, belief or lack of religion/belief; sex/gender; and sexual orientation.</w:t>
      </w:r>
    </w:p>
    <w:p w14:paraId="62409AB1" w14:textId="77777777" w:rsidR="009D1868" w:rsidRDefault="009D1868">
      <w:pPr>
        <w:pStyle w:val="BodyText"/>
        <w:kinsoku w:val="0"/>
        <w:overflowPunct w:val="0"/>
        <w:spacing w:before="11"/>
      </w:pPr>
    </w:p>
    <w:p w14:paraId="637B6206" w14:textId="77777777" w:rsidR="009D1868" w:rsidRDefault="009D1868">
      <w:pPr>
        <w:pStyle w:val="BodyText"/>
        <w:kinsoku w:val="0"/>
        <w:overflowPunct w:val="0"/>
        <w:spacing w:before="41" w:line="259" w:lineRule="auto"/>
        <w:ind w:left="199" w:right="549"/>
        <w:sectPr w:rsidR="009D1868">
          <w:pgSz w:w="11910" w:h="16840"/>
          <w:pgMar w:top="1380" w:right="940" w:bottom="920" w:left="1240" w:header="0" w:footer="734" w:gutter="0"/>
          <w:cols w:space="720"/>
          <w:noEndnote/>
        </w:sectPr>
      </w:pPr>
    </w:p>
    <w:p w14:paraId="0F6C6556" w14:textId="77777777" w:rsidR="009D1868" w:rsidRDefault="009D1868">
      <w:pPr>
        <w:pStyle w:val="Heading1"/>
        <w:kinsoku w:val="0"/>
        <w:overflowPunct w:val="0"/>
        <w:spacing w:before="41"/>
        <w:ind w:left="199"/>
      </w:pPr>
      <w:r>
        <w:lastRenderedPageBreak/>
        <w:t>PRINCIPLES AND IMPLEMENTATION IN MORE DETAIL</w:t>
      </w:r>
    </w:p>
    <w:p w14:paraId="4C784FF6" w14:textId="77777777" w:rsidR="009D1868" w:rsidRDefault="009D1868">
      <w:pPr>
        <w:pStyle w:val="BodyText"/>
        <w:kinsoku w:val="0"/>
        <w:overflowPunct w:val="0"/>
        <w:rPr>
          <w:b/>
          <w:bCs/>
        </w:rPr>
      </w:pPr>
    </w:p>
    <w:p w14:paraId="3EA0614A" w14:textId="77777777" w:rsidR="009D1868" w:rsidRDefault="009D1868">
      <w:pPr>
        <w:pStyle w:val="ListParagraph"/>
        <w:numPr>
          <w:ilvl w:val="0"/>
          <w:numId w:val="1"/>
        </w:numPr>
        <w:tabs>
          <w:tab w:val="left" w:pos="443"/>
        </w:tabs>
        <w:kinsoku w:val="0"/>
        <w:overflowPunct w:val="0"/>
        <w:spacing w:line="259" w:lineRule="auto"/>
        <w:ind w:right="510" w:firstLine="0"/>
        <w:rPr>
          <w:sz w:val="22"/>
          <w:szCs w:val="22"/>
        </w:rPr>
      </w:pPr>
      <w:r>
        <w:rPr>
          <w:b/>
          <w:bCs/>
          <w:sz w:val="22"/>
          <w:szCs w:val="22"/>
        </w:rPr>
        <w:t>Requirement to publish information annually</w:t>
      </w:r>
      <w:r>
        <w:rPr>
          <w:sz w:val="22"/>
          <w:szCs w:val="22"/>
        </w:rPr>
        <w:t>: as a Trust, we will publish an annual update on the REAch2 website, starting in Spring 2018 (when pupils’ 2017 outcomes are confirmed and the Trust’s returns to the annual School Workforce Census have been made). This update will</w:t>
      </w:r>
      <w:r>
        <w:rPr>
          <w:spacing w:val="-19"/>
          <w:sz w:val="22"/>
          <w:szCs w:val="22"/>
        </w:rPr>
        <w:t xml:space="preserve"> </w:t>
      </w:r>
      <w:r>
        <w:rPr>
          <w:sz w:val="22"/>
          <w:szCs w:val="22"/>
        </w:rPr>
        <w:t>include:</w:t>
      </w:r>
    </w:p>
    <w:p w14:paraId="29C13451" w14:textId="77777777" w:rsidR="009D1868" w:rsidRDefault="009D1868">
      <w:pPr>
        <w:pStyle w:val="ListParagraph"/>
        <w:numPr>
          <w:ilvl w:val="1"/>
          <w:numId w:val="1"/>
        </w:numPr>
        <w:tabs>
          <w:tab w:val="left" w:pos="920"/>
        </w:tabs>
        <w:kinsoku w:val="0"/>
        <w:overflowPunct w:val="0"/>
        <w:spacing w:line="259" w:lineRule="auto"/>
        <w:ind w:right="654"/>
        <w:rPr>
          <w:sz w:val="22"/>
          <w:szCs w:val="22"/>
        </w:rPr>
      </w:pPr>
      <w:r>
        <w:rPr>
          <w:b/>
          <w:bCs/>
          <w:sz w:val="22"/>
          <w:szCs w:val="22"/>
          <w:u w:val="single"/>
        </w:rPr>
        <w:t>pupil information</w:t>
      </w:r>
      <w:r>
        <w:rPr>
          <w:sz w:val="22"/>
          <w:szCs w:val="22"/>
        </w:rPr>
        <w:t>: Trust level data about the composition of our pupil population and their outcomes, in relation to gender, Special Educational Needs (SEN) and disability, race/ethnicity and those with English as an Additional Language (EAL), Children who are/have been Looked After (CLA) and pupils who are eligible for Free School Meals (FSM), or who more broadly qualify for the Pupil Premium. We will include national averages wherever possible as comparators. Other protected characteristics are either not relevant to primary pupils or data is only available at school level where publishing that data would risk compromising individuals’ personal</w:t>
      </w:r>
      <w:r>
        <w:rPr>
          <w:spacing w:val="-2"/>
          <w:sz w:val="22"/>
          <w:szCs w:val="22"/>
        </w:rPr>
        <w:t xml:space="preserve"> </w:t>
      </w:r>
      <w:r>
        <w:rPr>
          <w:sz w:val="22"/>
          <w:szCs w:val="22"/>
        </w:rPr>
        <w:t>information.</w:t>
      </w:r>
    </w:p>
    <w:p w14:paraId="7400D87F" w14:textId="77777777" w:rsidR="009D1868" w:rsidRDefault="009D1868">
      <w:pPr>
        <w:pStyle w:val="ListParagraph"/>
        <w:numPr>
          <w:ilvl w:val="1"/>
          <w:numId w:val="1"/>
        </w:numPr>
        <w:tabs>
          <w:tab w:val="left" w:pos="920"/>
        </w:tabs>
        <w:kinsoku w:val="0"/>
        <w:overflowPunct w:val="0"/>
        <w:spacing w:line="259" w:lineRule="auto"/>
        <w:ind w:left="919" w:right="656" w:hanging="359"/>
        <w:rPr>
          <w:sz w:val="22"/>
          <w:szCs w:val="22"/>
        </w:rPr>
      </w:pPr>
      <w:r>
        <w:rPr>
          <w:b/>
          <w:bCs/>
          <w:sz w:val="22"/>
          <w:szCs w:val="22"/>
          <w:u w:val="single"/>
        </w:rPr>
        <w:t>workforce information</w:t>
      </w:r>
      <w:r>
        <w:rPr>
          <w:sz w:val="22"/>
          <w:szCs w:val="22"/>
        </w:rPr>
        <w:t xml:space="preserve">: Trust level information about the composition of our </w:t>
      </w:r>
      <w:r>
        <w:rPr>
          <w:sz w:val="22"/>
          <w:szCs w:val="22"/>
          <w:u w:val="single"/>
        </w:rPr>
        <w:t>workforce</w:t>
      </w:r>
      <w:r>
        <w:rPr>
          <w:sz w:val="22"/>
          <w:szCs w:val="22"/>
        </w:rPr>
        <w:t xml:space="preserve"> in relation to gender, age, disability and race/ethnicity. Currently, we are not able to publish information in relation to other protected characteristics as we do not have reliable data at Trust level and publishing information at school level would risk compromising individuals’ personal information. We will also publish information on gender and</w:t>
      </w:r>
      <w:r>
        <w:rPr>
          <w:spacing w:val="-13"/>
          <w:sz w:val="22"/>
          <w:szCs w:val="22"/>
        </w:rPr>
        <w:t xml:space="preserve"> </w:t>
      </w:r>
      <w:r>
        <w:rPr>
          <w:sz w:val="22"/>
          <w:szCs w:val="22"/>
        </w:rPr>
        <w:t>pay.</w:t>
      </w:r>
    </w:p>
    <w:p w14:paraId="5F7E6E81" w14:textId="77777777" w:rsidR="009D1868" w:rsidRDefault="009D1868">
      <w:pPr>
        <w:pStyle w:val="BodyText"/>
        <w:kinsoku w:val="0"/>
        <w:overflowPunct w:val="0"/>
        <w:spacing w:before="6"/>
        <w:rPr>
          <w:sz w:val="23"/>
          <w:szCs w:val="23"/>
        </w:rPr>
      </w:pPr>
    </w:p>
    <w:p w14:paraId="10623A23" w14:textId="77777777" w:rsidR="009D1868" w:rsidRDefault="009D1868">
      <w:pPr>
        <w:pStyle w:val="Heading1"/>
        <w:numPr>
          <w:ilvl w:val="0"/>
          <w:numId w:val="1"/>
        </w:numPr>
        <w:tabs>
          <w:tab w:val="left" w:pos="433"/>
        </w:tabs>
        <w:kinsoku w:val="0"/>
        <w:overflowPunct w:val="0"/>
        <w:ind w:left="432" w:hanging="233"/>
      </w:pPr>
      <w:r>
        <w:t>Requirement to have equality</w:t>
      </w:r>
      <w:r>
        <w:rPr>
          <w:spacing w:val="-6"/>
        </w:rPr>
        <w:t xml:space="preserve"> </w:t>
      </w:r>
      <w:r>
        <w:t>objectives</w:t>
      </w:r>
    </w:p>
    <w:p w14:paraId="235CFA14" w14:textId="77777777" w:rsidR="009D1868" w:rsidRDefault="009D1868">
      <w:pPr>
        <w:pStyle w:val="BodyText"/>
        <w:kinsoku w:val="0"/>
        <w:overflowPunct w:val="0"/>
        <w:spacing w:before="178" w:line="259" w:lineRule="auto"/>
        <w:ind w:left="199" w:right="583"/>
      </w:pPr>
      <w:r>
        <w:t xml:space="preserve">Our schools will set their own objectives (all of them specific and measurable), wherever possible directly drawing on aspects of their Self-Evaluation Summary, School Development Plan, Visual Learning plans and/or Pupil Premium action plans/statements. </w:t>
      </w:r>
      <w:r>
        <w:rPr>
          <w:u w:val="single"/>
        </w:rPr>
        <w:t>Annex 1</w:t>
      </w:r>
      <w:r>
        <w:t xml:space="preserve"> provides a possible format. Head Teachers and Senior Leadership Teams will discuss proposed objectives with their Local Governing Body who should approve the final objectives and be directly involved in reviewing progress against them at least annually. Ideally, the objectives themselves should not be changed every year, in order to assess/demonstrate progress over time – though changes can of course be made where new school improvement or wider priorities emerge, including where these are identified by a new Head Teacher and/or Chair of Governors.</w:t>
      </w:r>
    </w:p>
    <w:p w14:paraId="40F28EEF" w14:textId="77777777" w:rsidR="009D1868" w:rsidRDefault="009D1868">
      <w:pPr>
        <w:pStyle w:val="BodyText"/>
        <w:kinsoku w:val="0"/>
        <w:overflowPunct w:val="0"/>
        <w:spacing w:before="8"/>
        <w:rPr>
          <w:sz w:val="23"/>
          <w:szCs w:val="23"/>
        </w:rPr>
      </w:pPr>
    </w:p>
    <w:p w14:paraId="34622D1C" w14:textId="77777777" w:rsidR="009D1868" w:rsidRDefault="009D1868">
      <w:pPr>
        <w:pStyle w:val="BodyText"/>
        <w:kinsoku w:val="0"/>
        <w:overflowPunct w:val="0"/>
        <w:ind w:left="200"/>
      </w:pPr>
      <w:r>
        <w:t>In most circumstances, we expect our schools to set at least three objectives:</w:t>
      </w:r>
    </w:p>
    <w:p w14:paraId="35694D2F" w14:textId="77777777" w:rsidR="009D1868" w:rsidRDefault="009D1868">
      <w:pPr>
        <w:pStyle w:val="ListParagraph"/>
        <w:numPr>
          <w:ilvl w:val="1"/>
          <w:numId w:val="1"/>
        </w:numPr>
        <w:tabs>
          <w:tab w:val="left" w:pos="920"/>
        </w:tabs>
        <w:kinsoku w:val="0"/>
        <w:overflowPunct w:val="0"/>
        <w:spacing w:before="22" w:line="259" w:lineRule="auto"/>
        <w:ind w:right="930"/>
        <w:rPr>
          <w:sz w:val="22"/>
          <w:szCs w:val="22"/>
        </w:rPr>
      </w:pPr>
      <w:r>
        <w:rPr>
          <w:sz w:val="22"/>
          <w:szCs w:val="22"/>
        </w:rPr>
        <w:t xml:space="preserve">One focused on pupil outcomes and relating to an issue/characteristic affecting a disproportionately </w:t>
      </w:r>
      <w:r>
        <w:rPr>
          <w:sz w:val="22"/>
          <w:szCs w:val="22"/>
          <w:u w:val="single"/>
        </w:rPr>
        <w:t>large share</w:t>
      </w:r>
      <w:r>
        <w:rPr>
          <w:sz w:val="22"/>
          <w:szCs w:val="22"/>
        </w:rPr>
        <w:t xml:space="preserve"> of their pupils compared to the national average; this will help to ensure that schools take action which will have an impact on a significant</w:t>
      </w:r>
      <w:r>
        <w:rPr>
          <w:spacing w:val="-31"/>
          <w:sz w:val="22"/>
          <w:szCs w:val="22"/>
        </w:rPr>
        <w:t xml:space="preserve"> </w:t>
      </w:r>
      <w:r>
        <w:rPr>
          <w:sz w:val="22"/>
          <w:szCs w:val="22"/>
        </w:rPr>
        <w:t>scale.</w:t>
      </w:r>
    </w:p>
    <w:p w14:paraId="23C2DEE4" w14:textId="77777777" w:rsidR="009D1868" w:rsidRDefault="009D1868">
      <w:pPr>
        <w:pStyle w:val="ListParagraph"/>
        <w:numPr>
          <w:ilvl w:val="1"/>
          <w:numId w:val="1"/>
        </w:numPr>
        <w:tabs>
          <w:tab w:val="left" w:pos="920"/>
        </w:tabs>
        <w:kinsoku w:val="0"/>
        <w:overflowPunct w:val="0"/>
        <w:spacing w:line="259" w:lineRule="auto"/>
        <w:ind w:left="919" w:right="641" w:hanging="359"/>
        <w:rPr>
          <w:sz w:val="22"/>
          <w:szCs w:val="22"/>
        </w:rPr>
      </w:pPr>
      <w:r>
        <w:rPr>
          <w:sz w:val="22"/>
          <w:szCs w:val="22"/>
        </w:rPr>
        <w:t xml:space="preserve">One objective focused on outcomes and relating to an issue/characteristic significantly affecting a </w:t>
      </w:r>
      <w:r>
        <w:rPr>
          <w:sz w:val="22"/>
          <w:szCs w:val="22"/>
          <w:u w:val="single"/>
        </w:rPr>
        <w:t>small share</w:t>
      </w:r>
      <w:r>
        <w:rPr>
          <w:sz w:val="22"/>
          <w:szCs w:val="22"/>
        </w:rPr>
        <w:t xml:space="preserve"> of pupils compared to the national average. Research nationally suggests some of the largest and most stubborn ‘gaps’ in outcomes are in schools with very small numbers of children with that particular characteristic – such pupils should not be overlooked.</w:t>
      </w:r>
    </w:p>
    <w:p w14:paraId="05ED8A01" w14:textId="77777777" w:rsidR="009D1868" w:rsidRDefault="009D1868">
      <w:pPr>
        <w:pStyle w:val="ListParagraph"/>
        <w:numPr>
          <w:ilvl w:val="1"/>
          <w:numId w:val="1"/>
        </w:numPr>
        <w:tabs>
          <w:tab w:val="left" w:pos="920"/>
        </w:tabs>
        <w:kinsoku w:val="0"/>
        <w:overflowPunct w:val="0"/>
        <w:spacing w:line="259" w:lineRule="auto"/>
        <w:ind w:left="919" w:right="589" w:hanging="359"/>
        <w:rPr>
          <w:sz w:val="22"/>
          <w:szCs w:val="22"/>
        </w:rPr>
      </w:pPr>
      <w:r>
        <w:rPr>
          <w:sz w:val="22"/>
          <w:szCs w:val="22"/>
        </w:rPr>
        <w:t xml:space="preserve">One objective relating to actions with a </w:t>
      </w:r>
      <w:r>
        <w:rPr>
          <w:sz w:val="22"/>
          <w:szCs w:val="22"/>
          <w:u w:val="single"/>
        </w:rPr>
        <w:t>wider scope/impact</w:t>
      </w:r>
      <w:r>
        <w:rPr>
          <w:sz w:val="22"/>
          <w:szCs w:val="22"/>
        </w:rPr>
        <w:t>, perhaps in relation to curriculum content, enrichment activities, developing the ‘whole child’, whole school values and behaviours, work with parents/carers and the wider community or a workforce issue; this will ensure equality is not seen exclusively in relation to pupil outcome</w:t>
      </w:r>
      <w:r>
        <w:rPr>
          <w:spacing w:val="-22"/>
          <w:sz w:val="22"/>
          <w:szCs w:val="22"/>
        </w:rPr>
        <w:t xml:space="preserve"> </w:t>
      </w:r>
      <w:r>
        <w:rPr>
          <w:sz w:val="22"/>
          <w:szCs w:val="22"/>
        </w:rPr>
        <w:t>measures.</w:t>
      </w:r>
    </w:p>
    <w:p w14:paraId="04D3EC2F" w14:textId="77777777" w:rsidR="009D1868" w:rsidRDefault="009D1868">
      <w:pPr>
        <w:pStyle w:val="BodyText"/>
        <w:kinsoku w:val="0"/>
        <w:overflowPunct w:val="0"/>
        <w:spacing w:before="4"/>
        <w:rPr>
          <w:sz w:val="23"/>
          <w:szCs w:val="23"/>
        </w:rPr>
      </w:pPr>
    </w:p>
    <w:p w14:paraId="511873CE" w14:textId="77777777" w:rsidR="009D1868" w:rsidRDefault="009D1868">
      <w:pPr>
        <w:pStyle w:val="BodyText"/>
        <w:kinsoku w:val="0"/>
        <w:overflowPunct w:val="0"/>
        <w:spacing w:line="259" w:lineRule="auto"/>
        <w:ind w:left="199" w:right="526"/>
        <w:sectPr w:rsidR="009D1868">
          <w:pgSz w:w="11910" w:h="16840"/>
          <w:pgMar w:top="1380" w:right="940" w:bottom="920" w:left="1240" w:header="0" w:footer="734" w:gutter="0"/>
          <w:cols w:space="720"/>
          <w:noEndnote/>
        </w:sectPr>
      </w:pPr>
    </w:p>
    <w:p w14:paraId="321F9089" w14:textId="77777777" w:rsidR="009D1868" w:rsidRDefault="009D1868">
      <w:pPr>
        <w:pStyle w:val="Heading1"/>
        <w:numPr>
          <w:ilvl w:val="0"/>
          <w:numId w:val="1"/>
        </w:numPr>
        <w:tabs>
          <w:tab w:val="left" w:pos="426"/>
        </w:tabs>
        <w:kinsoku w:val="0"/>
        <w:overflowPunct w:val="0"/>
        <w:spacing w:before="41"/>
        <w:ind w:left="425" w:hanging="226"/>
      </w:pPr>
      <w:r>
        <w:lastRenderedPageBreak/>
        <w:t>Requirement to progress the general duty to have regard to</w:t>
      </w:r>
      <w:r>
        <w:rPr>
          <w:spacing w:val="-11"/>
        </w:rPr>
        <w:t xml:space="preserve"> </w:t>
      </w:r>
      <w:r>
        <w:t>equalities</w:t>
      </w:r>
    </w:p>
    <w:p w14:paraId="7FF8A46B" w14:textId="77777777" w:rsidR="009D1868" w:rsidRDefault="009D1868">
      <w:pPr>
        <w:pStyle w:val="BodyText"/>
        <w:kinsoku w:val="0"/>
        <w:overflowPunct w:val="0"/>
        <w:spacing w:before="180" w:line="259" w:lineRule="auto"/>
        <w:ind w:left="199" w:right="578"/>
      </w:pPr>
      <w:r>
        <w:t>The Trust will ensure that equality and inclusion are fully factored into the new arrangements for induction of new REAch2 staff, whether based in school or in our regional or central teams, with a focus on prompting every individual to think through how their role – no matter what it is – tangibly impacts on equality of opportunity for our pupils, staff, parents/carers or wider communities.</w:t>
      </w:r>
    </w:p>
    <w:p w14:paraId="00C8961C" w14:textId="77777777" w:rsidR="009D1868" w:rsidRDefault="009D1868">
      <w:pPr>
        <w:pStyle w:val="BodyText"/>
        <w:kinsoku w:val="0"/>
        <w:overflowPunct w:val="0"/>
        <w:spacing w:before="8"/>
        <w:rPr>
          <w:sz w:val="23"/>
          <w:szCs w:val="23"/>
        </w:rPr>
      </w:pPr>
    </w:p>
    <w:p w14:paraId="2A335FC1" w14:textId="77777777" w:rsidR="009D1868" w:rsidRDefault="009D1868">
      <w:pPr>
        <w:pStyle w:val="BodyText"/>
        <w:kinsoku w:val="0"/>
        <w:overflowPunct w:val="0"/>
        <w:ind w:left="199"/>
      </w:pPr>
      <w:r>
        <w:t>Other actions include:</w:t>
      </w:r>
    </w:p>
    <w:p w14:paraId="0FED2FB5" w14:textId="77777777" w:rsidR="009D1868" w:rsidRDefault="009D1868">
      <w:pPr>
        <w:pStyle w:val="ListParagraph"/>
        <w:numPr>
          <w:ilvl w:val="1"/>
          <w:numId w:val="1"/>
        </w:numPr>
        <w:tabs>
          <w:tab w:val="left" w:pos="920"/>
        </w:tabs>
        <w:kinsoku w:val="0"/>
        <w:overflowPunct w:val="0"/>
        <w:spacing w:before="22" w:line="259" w:lineRule="auto"/>
        <w:ind w:right="707"/>
        <w:rPr>
          <w:sz w:val="22"/>
          <w:szCs w:val="22"/>
        </w:rPr>
      </w:pPr>
      <w:r>
        <w:rPr>
          <w:sz w:val="22"/>
          <w:szCs w:val="22"/>
        </w:rPr>
        <w:t>We use templates for Trust Board papers that should help to ensure our policies, decisions and their implementation identify and take account of any significant equalities considerations.</w:t>
      </w:r>
    </w:p>
    <w:p w14:paraId="194BE166" w14:textId="77777777" w:rsidR="009D1868" w:rsidRDefault="009D1868">
      <w:pPr>
        <w:pStyle w:val="ListParagraph"/>
        <w:numPr>
          <w:ilvl w:val="1"/>
          <w:numId w:val="1"/>
        </w:numPr>
        <w:tabs>
          <w:tab w:val="left" w:pos="920"/>
        </w:tabs>
        <w:kinsoku w:val="0"/>
        <w:overflowPunct w:val="0"/>
        <w:spacing w:line="259" w:lineRule="auto"/>
        <w:ind w:left="919" w:right="654" w:hanging="359"/>
        <w:rPr>
          <w:sz w:val="22"/>
          <w:szCs w:val="22"/>
        </w:rPr>
      </w:pPr>
      <w:r>
        <w:rPr>
          <w:sz w:val="22"/>
          <w:szCs w:val="22"/>
        </w:rPr>
        <w:t>From school/performance year 2017/18, we will encourage/expect all central and regional staff to have a specific, measurable equalities-related item as part of their personal performance objectives/appraisals or to have factored equalities in to their objectives in some way. We are not at this stage replicating this for staff based in school because the great majority of staff interacting with/supporting pupils and/or parents/carers will already have such provisions in their</w:t>
      </w:r>
      <w:r>
        <w:rPr>
          <w:spacing w:val="-6"/>
          <w:sz w:val="22"/>
          <w:szCs w:val="22"/>
        </w:rPr>
        <w:t xml:space="preserve"> </w:t>
      </w:r>
      <w:r>
        <w:rPr>
          <w:sz w:val="22"/>
          <w:szCs w:val="22"/>
        </w:rPr>
        <w:t>objectives.</w:t>
      </w:r>
    </w:p>
    <w:p w14:paraId="0F12CF73" w14:textId="77777777" w:rsidR="009D1868" w:rsidRDefault="009D1868">
      <w:pPr>
        <w:pStyle w:val="BodyText"/>
        <w:kinsoku w:val="0"/>
        <w:overflowPunct w:val="0"/>
        <w:spacing w:before="6"/>
        <w:rPr>
          <w:sz w:val="23"/>
          <w:szCs w:val="23"/>
        </w:rPr>
      </w:pPr>
    </w:p>
    <w:p w14:paraId="5FAD3240" w14:textId="77777777" w:rsidR="009D1868" w:rsidRDefault="009D1868">
      <w:pPr>
        <w:pStyle w:val="Heading1"/>
        <w:kinsoku w:val="0"/>
        <w:overflowPunct w:val="0"/>
        <w:spacing w:before="1"/>
        <w:ind w:left="199"/>
      </w:pPr>
      <w:r>
        <w:t>Communications/transparency</w:t>
      </w:r>
    </w:p>
    <w:p w14:paraId="126D9DAD" w14:textId="77777777" w:rsidR="009D1868" w:rsidRDefault="009D1868">
      <w:pPr>
        <w:pStyle w:val="BodyText"/>
        <w:kinsoku w:val="0"/>
        <w:overflowPunct w:val="0"/>
        <w:spacing w:before="6"/>
        <w:rPr>
          <w:b/>
          <w:bCs/>
          <w:sz w:val="25"/>
          <w:szCs w:val="25"/>
        </w:rPr>
      </w:pPr>
    </w:p>
    <w:p w14:paraId="1246BE88" w14:textId="77777777" w:rsidR="009D1868" w:rsidRDefault="009D1868">
      <w:pPr>
        <w:pStyle w:val="BodyText"/>
        <w:kinsoku w:val="0"/>
        <w:overflowPunct w:val="0"/>
        <w:spacing w:before="1" w:line="259" w:lineRule="auto"/>
        <w:ind w:left="199" w:right="631"/>
      </w:pPr>
      <w:r>
        <w:t>Information compiled for section A above and the objectives maintained for section B above will be published on the REAch2 and/or individual school websites, and will also be made available in hard copy on request (to the REAch2 or school office). Schools may wish to consider also making this information available in relevant community languages and/or via on-line translation services.</w:t>
      </w:r>
    </w:p>
    <w:p w14:paraId="3F08223A" w14:textId="77777777" w:rsidR="009D1868" w:rsidRDefault="009D1868">
      <w:pPr>
        <w:pStyle w:val="BodyText"/>
        <w:kinsoku w:val="0"/>
        <w:overflowPunct w:val="0"/>
        <w:spacing w:before="1" w:line="259" w:lineRule="auto"/>
        <w:ind w:left="199" w:right="631"/>
        <w:sectPr w:rsidR="009D1868">
          <w:pgSz w:w="11910" w:h="16840"/>
          <w:pgMar w:top="1380" w:right="940" w:bottom="920" w:left="1240" w:header="0" w:footer="734" w:gutter="0"/>
          <w:cols w:space="720"/>
          <w:noEndnote/>
        </w:sectPr>
      </w:pPr>
    </w:p>
    <w:p w14:paraId="3615D51A" w14:textId="77777777" w:rsidR="009D1868" w:rsidRDefault="009D1868">
      <w:pPr>
        <w:pStyle w:val="Heading1"/>
        <w:kinsoku w:val="0"/>
        <w:overflowPunct w:val="0"/>
        <w:spacing w:before="33"/>
        <w:ind w:left="119"/>
      </w:pPr>
      <w:r>
        <w:lastRenderedPageBreak/>
        <w:t>ANNEX 1: equality objectives</w:t>
      </w:r>
    </w:p>
    <w:p w14:paraId="7E9D0B9A" w14:textId="77777777" w:rsidR="009D1868" w:rsidRDefault="004D5D98">
      <w:pPr>
        <w:pStyle w:val="BodyText"/>
        <w:kinsoku w:val="0"/>
        <w:overflowPunct w:val="0"/>
        <w:spacing w:before="10"/>
        <w:rPr>
          <w:b/>
          <w:bCs/>
          <w:sz w:val="18"/>
          <w:szCs w:val="18"/>
        </w:rPr>
      </w:pPr>
      <w:r>
        <w:rPr>
          <w:noProof/>
        </w:rPr>
        <mc:AlternateContent>
          <mc:Choice Requires="wps">
            <w:drawing>
              <wp:anchor distT="0" distB="0" distL="0" distR="0" simplePos="0" relativeHeight="251658240" behindDoc="0" locked="0" layoutInCell="0" allowOverlap="1" wp14:anchorId="4E9B19A9" wp14:editId="2F344DA0">
                <wp:simplePos x="0" y="0"/>
                <wp:positionH relativeFrom="page">
                  <wp:posOffset>6623050</wp:posOffset>
                </wp:positionH>
                <wp:positionV relativeFrom="paragraph">
                  <wp:posOffset>171450</wp:posOffset>
                </wp:positionV>
                <wp:extent cx="1193800" cy="673100"/>
                <wp:effectExtent l="0" t="0" r="0" b="0"/>
                <wp:wrapTopAndBottom/>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715E8" w14:textId="77777777" w:rsidR="009D1868" w:rsidRDefault="004D5D98">
                            <w:pPr>
                              <w:widowControl/>
                              <w:autoSpaceDE/>
                              <w:autoSpaceDN/>
                              <w:adjustRightInd/>
                              <w:spacing w:line="1060" w:lineRule="atLeast"/>
                              <w:rPr>
                                <w:rFonts w:ascii="Times New Roman" w:hAnsi="Times New Roman" w:cs="Times New Roman"/>
                                <w:sz w:val="24"/>
                                <w:szCs w:val="24"/>
                              </w:rPr>
                            </w:pPr>
                            <w:r w:rsidRPr="00B625E4">
                              <w:rPr>
                                <w:rFonts w:ascii="Times New Roman" w:hAnsi="Times New Roman" w:cs="Times New Roman"/>
                                <w:b/>
                                <w:noProof/>
                                <w:sz w:val="24"/>
                                <w:szCs w:val="24"/>
                              </w:rPr>
                              <w:drawing>
                                <wp:inline distT="0" distB="0" distL="0" distR="0" wp14:anchorId="381AC19E" wp14:editId="7582A38F">
                                  <wp:extent cx="1190625" cy="676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0625" cy="676275"/>
                                          </a:xfrm>
                                          <a:prstGeom prst="rect">
                                            <a:avLst/>
                                          </a:prstGeom>
                                          <a:noFill/>
                                          <a:ln>
                                            <a:noFill/>
                                          </a:ln>
                                        </pic:spPr>
                                      </pic:pic>
                                    </a:graphicData>
                                  </a:graphic>
                                </wp:inline>
                              </w:drawing>
                            </w:r>
                          </w:p>
                          <w:p w14:paraId="75B03A66" w14:textId="77777777" w:rsidR="009D1868" w:rsidRDefault="009D1868">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521.5pt;margin-top:13.5pt;width:94pt;height:5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" o:allowincell="f" filled="f" stroked="f">
                <v:textbox inset="0,0,0,0">
                  <w:txbxContent>
                    <w:p w:rsidR="009D1868" w:rsidRDefault="004D5D98">
                      <w:pPr>
                        <w:widowControl/>
                        <w:autoSpaceDE/>
                        <w:autoSpaceDN/>
                        <w:adjustRightInd/>
                        <w:spacing w:line="1060" w:lineRule="atLeast"/>
                        <w:rPr>
                          <w:rFonts w:ascii="Times New Roman" w:hAnsi="Times New Roman" w:cs="Times New Roman"/>
                          <w:sz w:val="24"/>
                          <w:szCs w:val="24"/>
                        </w:rPr>
                      </w:pPr>
                      <w:r w:rsidRPr="00B625E4">
                        <w:rPr>
                          <w:rFonts w:ascii="Times New Roman" w:hAnsi="Times New Roman" w:cs="Times New Roman"/>
                          <w:b/>
                          <w:noProof/>
                          <w:sz w:val="24"/>
                          <w:szCs w:val="24"/>
                        </w:rPr>
                        <w:drawing>
                          <wp:inline distT="0" distB="0" distL="0" distR="0">
                            <wp:extent cx="1190625" cy="676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676275"/>
                                    </a:xfrm>
                                    <a:prstGeom prst="rect">
                                      <a:avLst/>
                                    </a:prstGeom>
                                    <a:noFill/>
                                    <a:ln>
                                      <a:noFill/>
                                    </a:ln>
                                  </pic:spPr>
                                </pic:pic>
                              </a:graphicData>
                            </a:graphic>
                          </wp:inline>
                        </w:drawing>
                      </w:r>
                    </w:p>
                    <w:p w:rsidR="009D1868" w:rsidRDefault="009D1868">
                      <w:pPr>
                        <w:rPr>
                          <w:rFonts w:ascii="Times New Roman" w:hAnsi="Times New Roman" w:cs="Times New Roman"/>
                          <w:sz w:val="24"/>
                          <w:szCs w:val="24"/>
                        </w:rPr>
                      </w:pPr>
                    </w:p>
                  </w:txbxContent>
                </v:textbox>
                <w10:wrap type="topAndBottom" anchorx="page"/>
              </v:rect>
            </w:pict>
          </mc:Fallback>
        </mc:AlternateContent>
      </w:r>
    </w:p>
    <w:p w14:paraId="69D305E2" w14:textId="77777777" w:rsidR="009D1868" w:rsidRDefault="009D1868">
      <w:pPr>
        <w:pStyle w:val="BodyText"/>
        <w:kinsoku w:val="0"/>
        <w:overflowPunct w:val="0"/>
        <w:rPr>
          <w:b/>
          <w:bCs/>
        </w:rPr>
      </w:pPr>
    </w:p>
    <w:p w14:paraId="5F95A184" w14:textId="77777777" w:rsidR="009D1868" w:rsidRDefault="009D1868">
      <w:pPr>
        <w:pStyle w:val="BodyText"/>
        <w:kinsoku w:val="0"/>
        <w:overflowPunct w:val="0"/>
        <w:spacing w:before="148"/>
        <w:ind w:left="120"/>
      </w:pPr>
      <w:r>
        <w:t>School name:</w:t>
      </w:r>
      <w:r w:rsidR="0017076C">
        <w:t xml:space="preserve"> Civitas</w:t>
      </w:r>
      <w:r w:rsidR="003A3452">
        <w:t xml:space="preserve"> Academy</w:t>
      </w:r>
    </w:p>
    <w:p w14:paraId="0A622CCF" w14:textId="77777777" w:rsidR="003A3452" w:rsidRDefault="009D1868">
      <w:pPr>
        <w:pStyle w:val="BodyText"/>
        <w:kinsoku w:val="0"/>
        <w:overflowPunct w:val="0"/>
        <w:ind w:left="119" w:right="8044"/>
      </w:pPr>
      <w:r>
        <w:t xml:space="preserve">Date objectives were approved by the </w:t>
      </w:r>
      <w:r w:rsidR="00564C90">
        <w:t xml:space="preserve">Executive </w:t>
      </w:r>
      <w:r>
        <w:t>Head</w:t>
      </w:r>
      <w:r w:rsidR="008954D3">
        <w:t xml:space="preserve"> T</w:t>
      </w:r>
      <w:r>
        <w:t>eacher and the Local Governing Body:</w:t>
      </w:r>
      <w:r w:rsidR="0017076C">
        <w:t xml:space="preserve"> 16</w:t>
      </w:r>
      <w:r w:rsidR="0017076C" w:rsidRPr="0017076C">
        <w:rPr>
          <w:vertAlign w:val="superscript"/>
        </w:rPr>
        <w:t>th</w:t>
      </w:r>
      <w:r w:rsidR="0017076C">
        <w:t xml:space="preserve"> November</w:t>
      </w:r>
      <w:r w:rsidR="003A3452">
        <w:t xml:space="preserve"> 2020</w:t>
      </w:r>
    </w:p>
    <w:p w14:paraId="735DAB3B" w14:textId="77777777" w:rsidR="009D1868" w:rsidRDefault="009D1868">
      <w:pPr>
        <w:pStyle w:val="BodyText"/>
        <w:kinsoku w:val="0"/>
        <w:overflowPunct w:val="0"/>
        <w:ind w:left="119" w:right="8044"/>
      </w:pPr>
      <w:r>
        <w:t>Date of most recent review:</w:t>
      </w:r>
      <w:r w:rsidR="003A3452">
        <w:t xml:space="preserve"> </w:t>
      </w:r>
    </w:p>
    <w:p w14:paraId="6B7EF2D0" w14:textId="77777777" w:rsidR="009D1868" w:rsidRDefault="009D1868">
      <w:pPr>
        <w:pStyle w:val="BodyText"/>
        <w:kinsoku w:val="0"/>
        <w:overflowPunct w:val="0"/>
        <w:spacing w:before="1" w:after="1"/>
      </w:pPr>
    </w:p>
    <w:p w14:paraId="0036037D" w14:textId="77777777" w:rsidR="008954D3" w:rsidRDefault="008954D3" w:rsidP="008954D3">
      <w:pPr>
        <w:pStyle w:val="Heading1"/>
        <w:spacing w:before="36"/>
        <w:ind w:right="328"/>
      </w:pPr>
      <w:r>
        <w:rPr>
          <w:u w:val="single"/>
        </w:rPr>
        <w:t>List of equality objectives 2020-2024</w:t>
      </w:r>
    </w:p>
    <w:p w14:paraId="33307182" w14:textId="77777777" w:rsidR="008954D3" w:rsidRDefault="008954D3" w:rsidP="008954D3">
      <w:pPr>
        <w:pStyle w:val="BodyText"/>
        <w:spacing w:before="9" w:after="1"/>
        <w:rPr>
          <w:b/>
          <w:sz w:val="19"/>
        </w:rPr>
      </w:pPr>
    </w:p>
    <w:tbl>
      <w:tblPr>
        <w:tblW w:w="1561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4"/>
        <w:gridCol w:w="1397"/>
        <w:gridCol w:w="6541"/>
        <w:gridCol w:w="4395"/>
      </w:tblGrid>
      <w:tr w:rsidR="008954D3" w14:paraId="1379C38B" w14:textId="77777777" w:rsidTr="00325B44">
        <w:trPr>
          <w:trHeight w:val="489"/>
        </w:trPr>
        <w:tc>
          <w:tcPr>
            <w:tcW w:w="3284" w:type="dxa"/>
            <w:shd w:val="clear" w:color="auto" w:fill="00B050"/>
          </w:tcPr>
          <w:p w14:paraId="647F4A50" w14:textId="77777777" w:rsidR="008954D3" w:rsidRDefault="008954D3" w:rsidP="000E3F37">
            <w:pPr>
              <w:pStyle w:val="TableParagraph"/>
              <w:spacing w:before="1"/>
              <w:ind w:left="785"/>
              <w:rPr>
                <w:sz w:val="20"/>
              </w:rPr>
            </w:pPr>
            <w:r>
              <w:rPr>
                <w:color w:val="FFFFFF"/>
                <w:sz w:val="20"/>
              </w:rPr>
              <w:t>Equality Objectives</w:t>
            </w:r>
          </w:p>
        </w:tc>
        <w:tc>
          <w:tcPr>
            <w:tcW w:w="1397" w:type="dxa"/>
            <w:shd w:val="clear" w:color="auto" w:fill="00B050"/>
          </w:tcPr>
          <w:p w14:paraId="0252CF3C" w14:textId="77777777" w:rsidR="008954D3" w:rsidRDefault="008954D3" w:rsidP="000E3F37">
            <w:pPr>
              <w:pStyle w:val="TableParagraph"/>
              <w:spacing w:before="1" w:line="240" w:lineRule="atLeast"/>
              <w:ind w:left="225" w:firstLine="153"/>
              <w:rPr>
                <w:sz w:val="20"/>
              </w:rPr>
            </w:pPr>
            <w:r>
              <w:rPr>
                <w:color w:val="FFFFFF"/>
                <w:sz w:val="20"/>
              </w:rPr>
              <w:t xml:space="preserve">Protected </w:t>
            </w:r>
            <w:r>
              <w:rPr>
                <w:color w:val="FFFFFF"/>
                <w:w w:val="95"/>
                <w:sz w:val="20"/>
              </w:rPr>
              <w:t>Characteristic</w:t>
            </w:r>
          </w:p>
        </w:tc>
        <w:tc>
          <w:tcPr>
            <w:tcW w:w="6541" w:type="dxa"/>
            <w:shd w:val="clear" w:color="auto" w:fill="00B050"/>
          </w:tcPr>
          <w:p w14:paraId="3DE4E10D" w14:textId="77777777" w:rsidR="008954D3" w:rsidRDefault="008954D3" w:rsidP="000E3F37">
            <w:pPr>
              <w:pStyle w:val="TableParagraph"/>
              <w:spacing w:before="1"/>
              <w:ind w:left="1219"/>
              <w:rPr>
                <w:i/>
                <w:sz w:val="20"/>
              </w:rPr>
            </w:pPr>
            <w:r>
              <w:rPr>
                <w:i/>
                <w:color w:val="FFFFFF"/>
                <w:sz w:val="20"/>
              </w:rPr>
              <w:t>Actions to achieve this</w:t>
            </w:r>
          </w:p>
        </w:tc>
        <w:tc>
          <w:tcPr>
            <w:tcW w:w="4395" w:type="dxa"/>
            <w:shd w:val="clear" w:color="auto" w:fill="00B050"/>
          </w:tcPr>
          <w:p w14:paraId="109A88AB" w14:textId="77777777" w:rsidR="008954D3" w:rsidRDefault="008954D3" w:rsidP="000E3F37">
            <w:pPr>
              <w:pStyle w:val="TableParagraph"/>
              <w:spacing w:before="1"/>
              <w:ind w:left="844" w:right="845"/>
              <w:jc w:val="center"/>
              <w:rPr>
                <w:i/>
                <w:sz w:val="20"/>
              </w:rPr>
            </w:pPr>
            <w:r>
              <w:rPr>
                <w:i/>
                <w:color w:val="FFFFFF"/>
                <w:sz w:val="20"/>
              </w:rPr>
              <w:t>Progress</w:t>
            </w:r>
          </w:p>
        </w:tc>
      </w:tr>
      <w:tr w:rsidR="008954D3" w14:paraId="3CD74E6C" w14:textId="77777777" w:rsidTr="008954D3">
        <w:trPr>
          <w:trHeight w:val="259"/>
        </w:trPr>
        <w:tc>
          <w:tcPr>
            <w:tcW w:w="3284" w:type="dxa"/>
            <w:tcBorders>
              <w:bottom w:val="nil"/>
            </w:tcBorders>
          </w:tcPr>
          <w:p w14:paraId="414F608C" w14:textId="77777777" w:rsidR="008954D3" w:rsidRDefault="008954D3" w:rsidP="000E3F37">
            <w:pPr>
              <w:pStyle w:val="TableParagraph"/>
              <w:spacing w:before="1" w:line="238" w:lineRule="exact"/>
              <w:ind w:left="107"/>
              <w:rPr>
                <w:i/>
                <w:sz w:val="20"/>
              </w:rPr>
            </w:pPr>
            <w:r>
              <w:rPr>
                <w:sz w:val="20"/>
              </w:rPr>
              <w:t xml:space="preserve">1. </w:t>
            </w:r>
            <w:r>
              <w:rPr>
                <w:i/>
                <w:sz w:val="20"/>
              </w:rPr>
              <w:t>SEND and Inclusion</w:t>
            </w:r>
          </w:p>
        </w:tc>
        <w:tc>
          <w:tcPr>
            <w:tcW w:w="1397" w:type="dxa"/>
            <w:tcBorders>
              <w:bottom w:val="nil"/>
            </w:tcBorders>
          </w:tcPr>
          <w:p w14:paraId="1D37A56A" w14:textId="77777777" w:rsidR="008954D3" w:rsidRDefault="008954D3" w:rsidP="000E3F37">
            <w:pPr>
              <w:pStyle w:val="TableParagraph"/>
              <w:rPr>
                <w:rFonts w:ascii="Times New Roman"/>
                <w:sz w:val="18"/>
              </w:rPr>
            </w:pPr>
          </w:p>
        </w:tc>
        <w:tc>
          <w:tcPr>
            <w:tcW w:w="6541" w:type="dxa"/>
            <w:vMerge w:val="restart"/>
          </w:tcPr>
          <w:p w14:paraId="7AD1A314" w14:textId="77777777" w:rsidR="008954D3" w:rsidRDefault="008954D3" w:rsidP="008954D3">
            <w:pPr>
              <w:pStyle w:val="TableParagraph"/>
              <w:numPr>
                <w:ilvl w:val="0"/>
                <w:numId w:val="12"/>
              </w:numPr>
              <w:tabs>
                <w:tab w:val="left" w:pos="468"/>
              </w:tabs>
              <w:adjustRightInd/>
              <w:ind w:right="540"/>
              <w:jc w:val="both"/>
              <w:rPr>
                <w:sz w:val="20"/>
              </w:rPr>
            </w:pPr>
            <w:r>
              <w:rPr>
                <w:sz w:val="20"/>
              </w:rPr>
              <w:t>Staff training in different areas of</w:t>
            </w:r>
            <w:r>
              <w:rPr>
                <w:spacing w:val="-23"/>
                <w:sz w:val="20"/>
              </w:rPr>
              <w:t xml:space="preserve"> </w:t>
            </w:r>
            <w:r w:rsidR="00325B44">
              <w:rPr>
                <w:sz w:val="20"/>
              </w:rPr>
              <w:t xml:space="preserve">SEND, including: </w:t>
            </w:r>
            <w:r>
              <w:rPr>
                <w:sz w:val="20"/>
              </w:rPr>
              <w:t>Specific Learning Difficulties.</w:t>
            </w:r>
          </w:p>
          <w:p w14:paraId="576A32B8" w14:textId="77777777" w:rsidR="008954D3" w:rsidRDefault="008954D3" w:rsidP="008954D3">
            <w:pPr>
              <w:pStyle w:val="TableParagraph"/>
              <w:numPr>
                <w:ilvl w:val="0"/>
                <w:numId w:val="12"/>
              </w:numPr>
              <w:tabs>
                <w:tab w:val="left" w:pos="468"/>
              </w:tabs>
              <w:adjustRightInd/>
              <w:spacing w:before="1" w:line="255" w:lineRule="exact"/>
              <w:ind w:hanging="361"/>
              <w:jc w:val="both"/>
              <w:rPr>
                <w:sz w:val="20"/>
              </w:rPr>
            </w:pPr>
            <w:r>
              <w:rPr>
                <w:sz w:val="20"/>
              </w:rPr>
              <w:t>Visual timetables in each</w:t>
            </w:r>
            <w:r>
              <w:rPr>
                <w:spacing w:val="-3"/>
                <w:sz w:val="20"/>
              </w:rPr>
              <w:t xml:space="preserve"> </w:t>
            </w:r>
            <w:r>
              <w:rPr>
                <w:sz w:val="20"/>
              </w:rPr>
              <w:t>class</w:t>
            </w:r>
            <w:r w:rsidR="00325B44">
              <w:rPr>
                <w:sz w:val="20"/>
              </w:rPr>
              <w:t>/Sensory room</w:t>
            </w:r>
          </w:p>
          <w:p w14:paraId="2028B1CF" w14:textId="77777777" w:rsidR="008954D3" w:rsidRDefault="008954D3" w:rsidP="008954D3">
            <w:pPr>
              <w:pStyle w:val="TableParagraph"/>
              <w:numPr>
                <w:ilvl w:val="0"/>
                <w:numId w:val="12"/>
              </w:numPr>
              <w:tabs>
                <w:tab w:val="left" w:pos="468"/>
              </w:tabs>
              <w:adjustRightInd/>
              <w:spacing w:line="240" w:lineRule="atLeast"/>
              <w:ind w:right="197"/>
              <w:jc w:val="both"/>
              <w:rPr>
                <w:sz w:val="20"/>
              </w:rPr>
            </w:pPr>
            <w:r>
              <w:rPr>
                <w:sz w:val="20"/>
              </w:rPr>
              <w:t>Ensuring each class has a range of</w:t>
            </w:r>
            <w:r>
              <w:rPr>
                <w:spacing w:val="-20"/>
                <w:sz w:val="20"/>
              </w:rPr>
              <w:t xml:space="preserve"> </w:t>
            </w:r>
            <w:r>
              <w:rPr>
                <w:sz w:val="20"/>
              </w:rPr>
              <w:t>resources suited to the needs of the</w:t>
            </w:r>
            <w:r>
              <w:rPr>
                <w:spacing w:val="-7"/>
                <w:sz w:val="20"/>
              </w:rPr>
              <w:t xml:space="preserve"> </w:t>
            </w:r>
            <w:r>
              <w:rPr>
                <w:sz w:val="20"/>
              </w:rPr>
              <w:t>children</w:t>
            </w:r>
          </w:p>
          <w:p w14:paraId="543A1A6E" w14:textId="77777777" w:rsidR="00325B44" w:rsidRDefault="00325B44" w:rsidP="008954D3">
            <w:pPr>
              <w:pStyle w:val="TableParagraph"/>
              <w:numPr>
                <w:ilvl w:val="0"/>
                <w:numId w:val="12"/>
              </w:numPr>
              <w:tabs>
                <w:tab w:val="left" w:pos="468"/>
              </w:tabs>
              <w:adjustRightInd/>
              <w:spacing w:line="240" w:lineRule="atLeast"/>
              <w:ind w:right="197"/>
              <w:jc w:val="both"/>
              <w:rPr>
                <w:sz w:val="20"/>
              </w:rPr>
            </w:pPr>
            <w:r>
              <w:rPr>
                <w:sz w:val="20"/>
              </w:rPr>
              <w:t>Sensory room supports the needs of the learners</w:t>
            </w:r>
          </w:p>
        </w:tc>
        <w:tc>
          <w:tcPr>
            <w:tcW w:w="4395" w:type="dxa"/>
            <w:tcBorders>
              <w:bottom w:val="nil"/>
            </w:tcBorders>
          </w:tcPr>
          <w:p w14:paraId="5414CBB2" w14:textId="77777777" w:rsidR="008954D3" w:rsidRDefault="008954D3" w:rsidP="0022019C">
            <w:pPr>
              <w:pStyle w:val="TableParagraph"/>
              <w:spacing w:before="1" w:line="238" w:lineRule="exact"/>
              <w:rPr>
                <w:sz w:val="20"/>
              </w:rPr>
            </w:pPr>
          </w:p>
        </w:tc>
      </w:tr>
      <w:tr w:rsidR="008954D3" w14:paraId="6DE9234B" w14:textId="77777777" w:rsidTr="008954D3">
        <w:trPr>
          <w:trHeight w:val="233"/>
        </w:trPr>
        <w:tc>
          <w:tcPr>
            <w:tcW w:w="3284" w:type="dxa"/>
            <w:tcBorders>
              <w:top w:val="nil"/>
              <w:bottom w:val="nil"/>
            </w:tcBorders>
          </w:tcPr>
          <w:p w14:paraId="2AE84826" w14:textId="77777777" w:rsidR="008954D3" w:rsidRDefault="008954D3" w:rsidP="000E3F37">
            <w:pPr>
              <w:pStyle w:val="TableParagraph"/>
              <w:rPr>
                <w:rFonts w:ascii="Times New Roman"/>
                <w:sz w:val="16"/>
              </w:rPr>
            </w:pPr>
          </w:p>
        </w:tc>
        <w:tc>
          <w:tcPr>
            <w:tcW w:w="1397" w:type="dxa"/>
            <w:tcBorders>
              <w:top w:val="nil"/>
              <w:bottom w:val="nil"/>
            </w:tcBorders>
          </w:tcPr>
          <w:p w14:paraId="2C249526" w14:textId="77777777" w:rsidR="008954D3" w:rsidRDefault="008954D3" w:rsidP="000E3F37">
            <w:pPr>
              <w:pStyle w:val="TableParagraph"/>
              <w:rPr>
                <w:rFonts w:ascii="Times New Roman"/>
                <w:sz w:val="16"/>
              </w:rPr>
            </w:pPr>
          </w:p>
        </w:tc>
        <w:tc>
          <w:tcPr>
            <w:tcW w:w="6541" w:type="dxa"/>
            <w:vMerge/>
            <w:tcBorders>
              <w:top w:val="nil"/>
            </w:tcBorders>
          </w:tcPr>
          <w:p w14:paraId="127AA741" w14:textId="77777777" w:rsidR="008954D3" w:rsidRDefault="008954D3" w:rsidP="000E3F37">
            <w:pPr>
              <w:rPr>
                <w:sz w:val="2"/>
                <w:szCs w:val="2"/>
              </w:rPr>
            </w:pPr>
          </w:p>
        </w:tc>
        <w:tc>
          <w:tcPr>
            <w:tcW w:w="4395" w:type="dxa"/>
            <w:tcBorders>
              <w:top w:val="nil"/>
              <w:bottom w:val="nil"/>
            </w:tcBorders>
          </w:tcPr>
          <w:p w14:paraId="066F10EE" w14:textId="77777777" w:rsidR="00325B44" w:rsidRDefault="00325B44" w:rsidP="0022019C">
            <w:pPr>
              <w:pStyle w:val="TableParagraph"/>
              <w:spacing w:line="214" w:lineRule="exact"/>
              <w:rPr>
                <w:sz w:val="20"/>
              </w:rPr>
            </w:pPr>
          </w:p>
        </w:tc>
      </w:tr>
      <w:tr w:rsidR="008954D3" w14:paraId="5C5E9F8D" w14:textId="77777777" w:rsidTr="008954D3">
        <w:trPr>
          <w:trHeight w:val="233"/>
        </w:trPr>
        <w:tc>
          <w:tcPr>
            <w:tcW w:w="3284" w:type="dxa"/>
            <w:tcBorders>
              <w:top w:val="nil"/>
              <w:bottom w:val="nil"/>
            </w:tcBorders>
          </w:tcPr>
          <w:p w14:paraId="23FBF43A" w14:textId="77777777" w:rsidR="008954D3" w:rsidRDefault="008954D3" w:rsidP="000E3F37">
            <w:pPr>
              <w:pStyle w:val="TableParagraph"/>
              <w:spacing w:line="214" w:lineRule="exact"/>
              <w:ind w:left="107"/>
              <w:rPr>
                <w:sz w:val="20"/>
              </w:rPr>
            </w:pPr>
            <w:r>
              <w:rPr>
                <w:sz w:val="20"/>
              </w:rPr>
              <w:t>To ensure that all learners with</w:t>
            </w:r>
          </w:p>
        </w:tc>
        <w:tc>
          <w:tcPr>
            <w:tcW w:w="1397" w:type="dxa"/>
            <w:tcBorders>
              <w:top w:val="nil"/>
              <w:bottom w:val="nil"/>
            </w:tcBorders>
          </w:tcPr>
          <w:p w14:paraId="13D511D7" w14:textId="77777777" w:rsidR="008954D3" w:rsidRDefault="008954D3" w:rsidP="000E3F37">
            <w:pPr>
              <w:pStyle w:val="TableParagraph"/>
              <w:spacing w:line="214" w:lineRule="exact"/>
              <w:ind w:left="107"/>
              <w:rPr>
                <w:sz w:val="20"/>
              </w:rPr>
            </w:pPr>
            <w:r>
              <w:rPr>
                <w:sz w:val="20"/>
              </w:rPr>
              <w:t>Disability</w:t>
            </w:r>
          </w:p>
        </w:tc>
        <w:tc>
          <w:tcPr>
            <w:tcW w:w="6541" w:type="dxa"/>
            <w:vMerge/>
            <w:tcBorders>
              <w:top w:val="nil"/>
            </w:tcBorders>
          </w:tcPr>
          <w:p w14:paraId="701A247E" w14:textId="77777777" w:rsidR="008954D3" w:rsidRDefault="008954D3" w:rsidP="000E3F37">
            <w:pPr>
              <w:rPr>
                <w:sz w:val="2"/>
                <w:szCs w:val="2"/>
              </w:rPr>
            </w:pPr>
          </w:p>
        </w:tc>
        <w:tc>
          <w:tcPr>
            <w:tcW w:w="4395" w:type="dxa"/>
            <w:tcBorders>
              <w:top w:val="nil"/>
              <w:bottom w:val="nil"/>
            </w:tcBorders>
          </w:tcPr>
          <w:p w14:paraId="35F6E93D" w14:textId="77777777" w:rsidR="008954D3" w:rsidRDefault="008954D3" w:rsidP="000E3F37">
            <w:pPr>
              <w:pStyle w:val="TableParagraph"/>
              <w:spacing w:line="214" w:lineRule="exact"/>
              <w:ind w:left="105"/>
              <w:rPr>
                <w:sz w:val="20"/>
              </w:rPr>
            </w:pPr>
          </w:p>
        </w:tc>
      </w:tr>
      <w:tr w:rsidR="008954D3" w14:paraId="284CD64F" w14:textId="77777777" w:rsidTr="008954D3">
        <w:trPr>
          <w:trHeight w:val="234"/>
        </w:trPr>
        <w:tc>
          <w:tcPr>
            <w:tcW w:w="3284" w:type="dxa"/>
            <w:tcBorders>
              <w:top w:val="nil"/>
              <w:bottom w:val="nil"/>
            </w:tcBorders>
          </w:tcPr>
          <w:p w14:paraId="351BCE9F" w14:textId="77777777" w:rsidR="008954D3" w:rsidRDefault="008954D3" w:rsidP="000E3F37">
            <w:pPr>
              <w:pStyle w:val="TableParagraph"/>
              <w:spacing w:line="215" w:lineRule="exact"/>
              <w:ind w:left="117"/>
              <w:rPr>
                <w:sz w:val="20"/>
              </w:rPr>
            </w:pPr>
            <w:r>
              <w:rPr>
                <w:sz w:val="20"/>
              </w:rPr>
              <w:t>SEND are able to make good</w:t>
            </w:r>
          </w:p>
        </w:tc>
        <w:tc>
          <w:tcPr>
            <w:tcW w:w="1397" w:type="dxa"/>
            <w:tcBorders>
              <w:top w:val="nil"/>
              <w:bottom w:val="nil"/>
            </w:tcBorders>
          </w:tcPr>
          <w:p w14:paraId="06D280E8" w14:textId="77777777" w:rsidR="008954D3" w:rsidRDefault="008954D3" w:rsidP="000E3F37">
            <w:pPr>
              <w:pStyle w:val="TableParagraph"/>
              <w:rPr>
                <w:rFonts w:ascii="Times New Roman"/>
                <w:sz w:val="16"/>
              </w:rPr>
            </w:pPr>
          </w:p>
        </w:tc>
        <w:tc>
          <w:tcPr>
            <w:tcW w:w="6541" w:type="dxa"/>
            <w:vMerge/>
            <w:tcBorders>
              <w:top w:val="nil"/>
            </w:tcBorders>
          </w:tcPr>
          <w:p w14:paraId="54A80146" w14:textId="77777777" w:rsidR="008954D3" w:rsidRDefault="008954D3" w:rsidP="000E3F37">
            <w:pPr>
              <w:rPr>
                <w:sz w:val="2"/>
                <w:szCs w:val="2"/>
              </w:rPr>
            </w:pPr>
          </w:p>
        </w:tc>
        <w:tc>
          <w:tcPr>
            <w:tcW w:w="4395" w:type="dxa"/>
            <w:tcBorders>
              <w:top w:val="nil"/>
              <w:bottom w:val="nil"/>
            </w:tcBorders>
          </w:tcPr>
          <w:p w14:paraId="4C45AEB9" w14:textId="77777777" w:rsidR="008954D3" w:rsidRDefault="008954D3" w:rsidP="000E3F37">
            <w:pPr>
              <w:pStyle w:val="TableParagraph"/>
              <w:tabs>
                <w:tab w:val="left" w:pos="1018"/>
              </w:tabs>
              <w:spacing w:line="215" w:lineRule="exact"/>
              <w:ind w:left="105"/>
              <w:rPr>
                <w:sz w:val="20"/>
              </w:rPr>
            </w:pPr>
          </w:p>
        </w:tc>
      </w:tr>
      <w:tr w:rsidR="008954D3" w14:paraId="50F3278E" w14:textId="77777777" w:rsidTr="008954D3">
        <w:trPr>
          <w:trHeight w:val="234"/>
        </w:trPr>
        <w:tc>
          <w:tcPr>
            <w:tcW w:w="3284" w:type="dxa"/>
            <w:tcBorders>
              <w:top w:val="nil"/>
              <w:bottom w:val="nil"/>
            </w:tcBorders>
          </w:tcPr>
          <w:p w14:paraId="26C66C24" w14:textId="77777777" w:rsidR="008954D3" w:rsidRDefault="008954D3" w:rsidP="000E3F37">
            <w:pPr>
              <w:pStyle w:val="TableParagraph"/>
              <w:spacing w:line="215" w:lineRule="exact"/>
              <w:ind w:left="117"/>
              <w:rPr>
                <w:sz w:val="20"/>
              </w:rPr>
            </w:pPr>
            <w:r>
              <w:rPr>
                <w:sz w:val="20"/>
              </w:rPr>
              <w:t>progress and in-line with all</w:t>
            </w:r>
          </w:p>
        </w:tc>
        <w:tc>
          <w:tcPr>
            <w:tcW w:w="1397" w:type="dxa"/>
            <w:tcBorders>
              <w:top w:val="nil"/>
              <w:bottom w:val="nil"/>
            </w:tcBorders>
          </w:tcPr>
          <w:p w14:paraId="252F79F2" w14:textId="77777777" w:rsidR="008954D3" w:rsidRDefault="008954D3" w:rsidP="000E3F37">
            <w:pPr>
              <w:pStyle w:val="TableParagraph"/>
              <w:rPr>
                <w:rFonts w:ascii="Times New Roman"/>
                <w:sz w:val="16"/>
              </w:rPr>
            </w:pPr>
          </w:p>
        </w:tc>
        <w:tc>
          <w:tcPr>
            <w:tcW w:w="6541" w:type="dxa"/>
            <w:vMerge/>
            <w:tcBorders>
              <w:top w:val="nil"/>
            </w:tcBorders>
          </w:tcPr>
          <w:p w14:paraId="2965FCBA" w14:textId="77777777" w:rsidR="008954D3" w:rsidRDefault="008954D3" w:rsidP="000E3F37">
            <w:pPr>
              <w:rPr>
                <w:sz w:val="2"/>
                <w:szCs w:val="2"/>
              </w:rPr>
            </w:pPr>
          </w:p>
        </w:tc>
        <w:tc>
          <w:tcPr>
            <w:tcW w:w="4395" w:type="dxa"/>
            <w:tcBorders>
              <w:top w:val="nil"/>
              <w:bottom w:val="nil"/>
            </w:tcBorders>
          </w:tcPr>
          <w:p w14:paraId="489D2DCF" w14:textId="77777777" w:rsidR="008954D3" w:rsidRDefault="008954D3" w:rsidP="000E3F37">
            <w:pPr>
              <w:pStyle w:val="TableParagraph"/>
              <w:rPr>
                <w:rFonts w:ascii="Times New Roman"/>
                <w:sz w:val="16"/>
              </w:rPr>
            </w:pPr>
          </w:p>
        </w:tc>
      </w:tr>
      <w:tr w:rsidR="008954D3" w14:paraId="5498AED8" w14:textId="77777777" w:rsidTr="008954D3">
        <w:trPr>
          <w:trHeight w:val="250"/>
        </w:trPr>
        <w:tc>
          <w:tcPr>
            <w:tcW w:w="3284" w:type="dxa"/>
            <w:tcBorders>
              <w:top w:val="nil"/>
            </w:tcBorders>
          </w:tcPr>
          <w:p w14:paraId="1B4145C2" w14:textId="77777777" w:rsidR="008954D3" w:rsidRDefault="00325B44" w:rsidP="000E3F37">
            <w:pPr>
              <w:pStyle w:val="TableParagraph"/>
              <w:spacing w:line="221" w:lineRule="exact"/>
              <w:ind w:left="117"/>
              <w:rPr>
                <w:sz w:val="20"/>
              </w:rPr>
            </w:pPr>
            <w:r>
              <w:rPr>
                <w:sz w:val="20"/>
              </w:rPr>
              <w:t>children in the school</w:t>
            </w:r>
          </w:p>
        </w:tc>
        <w:tc>
          <w:tcPr>
            <w:tcW w:w="1397" w:type="dxa"/>
            <w:tcBorders>
              <w:top w:val="nil"/>
            </w:tcBorders>
          </w:tcPr>
          <w:p w14:paraId="321DEEC8" w14:textId="77777777" w:rsidR="008954D3" w:rsidRDefault="008954D3" w:rsidP="000E3F37">
            <w:pPr>
              <w:pStyle w:val="TableParagraph"/>
              <w:rPr>
                <w:rFonts w:ascii="Times New Roman"/>
                <w:sz w:val="18"/>
              </w:rPr>
            </w:pPr>
          </w:p>
        </w:tc>
        <w:tc>
          <w:tcPr>
            <w:tcW w:w="6541" w:type="dxa"/>
            <w:vMerge/>
            <w:tcBorders>
              <w:top w:val="nil"/>
            </w:tcBorders>
          </w:tcPr>
          <w:p w14:paraId="415E3730" w14:textId="77777777" w:rsidR="008954D3" w:rsidRDefault="008954D3" w:rsidP="000E3F37">
            <w:pPr>
              <w:rPr>
                <w:sz w:val="2"/>
                <w:szCs w:val="2"/>
              </w:rPr>
            </w:pPr>
          </w:p>
        </w:tc>
        <w:tc>
          <w:tcPr>
            <w:tcW w:w="4395" w:type="dxa"/>
            <w:tcBorders>
              <w:top w:val="nil"/>
            </w:tcBorders>
          </w:tcPr>
          <w:p w14:paraId="5677FFAF" w14:textId="77777777" w:rsidR="008954D3" w:rsidRDefault="008954D3" w:rsidP="000E3F37">
            <w:pPr>
              <w:pStyle w:val="TableParagraph"/>
              <w:rPr>
                <w:rFonts w:ascii="Times New Roman"/>
                <w:sz w:val="18"/>
              </w:rPr>
            </w:pPr>
          </w:p>
        </w:tc>
      </w:tr>
      <w:tr w:rsidR="008954D3" w14:paraId="0558DC58" w14:textId="77777777" w:rsidTr="00325B44">
        <w:trPr>
          <w:trHeight w:val="3676"/>
        </w:trPr>
        <w:tc>
          <w:tcPr>
            <w:tcW w:w="3284" w:type="dxa"/>
          </w:tcPr>
          <w:p w14:paraId="00787F3F" w14:textId="77777777" w:rsidR="008954D3" w:rsidRDefault="008954D3" w:rsidP="000E3F37">
            <w:pPr>
              <w:pStyle w:val="TableParagraph"/>
              <w:spacing w:before="1"/>
              <w:ind w:left="107"/>
              <w:rPr>
                <w:i/>
                <w:sz w:val="20"/>
              </w:rPr>
            </w:pPr>
            <w:r>
              <w:rPr>
                <w:sz w:val="20"/>
              </w:rPr>
              <w:t xml:space="preserve">2. </w:t>
            </w:r>
            <w:r>
              <w:rPr>
                <w:i/>
                <w:sz w:val="20"/>
              </w:rPr>
              <w:t>Disabilities</w:t>
            </w:r>
          </w:p>
          <w:p w14:paraId="29B64125" w14:textId="77777777" w:rsidR="008954D3" w:rsidRDefault="008954D3" w:rsidP="000E3F37">
            <w:pPr>
              <w:pStyle w:val="TableParagraph"/>
              <w:spacing w:before="5"/>
              <w:rPr>
                <w:b/>
                <w:sz w:val="23"/>
              </w:rPr>
            </w:pPr>
          </w:p>
          <w:p w14:paraId="4FEDF731" w14:textId="77777777" w:rsidR="008954D3" w:rsidRDefault="008954D3" w:rsidP="000E3F37">
            <w:pPr>
              <w:pStyle w:val="TableParagraph"/>
              <w:spacing w:line="254" w:lineRule="auto"/>
              <w:ind w:left="93" w:right="101"/>
              <w:rPr>
                <w:sz w:val="20"/>
              </w:rPr>
            </w:pPr>
            <w:r>
              <w:rPr>
                <w:sz w:val="20"/>
              </w:rPr>
              <w:t>Increasing the extent to which disabled pupils can participate in the curriculum</w:t>
            </w:r>
          </w:p>
        </w:tc>
        <w:tc>
          <w:tcPr>
            <w:tcW w:w="1397" w:type="dxa"/>
          </w:tcPr>
          <w:p w14:paraId="7730F477" w14:textId="77777777" w:rsidR="008954D3" w:rsidRDefault="008954D3" w:rsidP="000E3F37">
            <w:pPr>
              <w:pStyle w:val="TableParagraph"/>
              <w:rPr>
                <w:b/>
                <w:sz w:val="20"/>
              </w:rPr>
            </w:pPr>
          </w:p>
          <w:p w14:paraId="2C1F83B3" w14:textId="77777777" w:rsidR="008954D3" w:rsidRDefault="008954D3" w:rsidP="000E3F37">
            <w:pPr>
              <w:pStyle w:val="TableParagraph"/>
              <w:spacing w:before="12"/>
              <w:rPr>
                <w:b/>
                <w:sz w:val="19"/>
              </w:rPr>
            </w:pPr>
          </w:p>
          <w:p w14:paraId="500C3747" w14:textId="77777777" w:rsidR="008954D3" w:rsidRDefault="008954D3" w:rsidP="000E3F37">
            <w:pPr>
              <w:pStyle w:val="TableParagraph"/>
              <w:ind w:left="107"/>
              <w:rPr>
                <w:sz w:val="20"/>
              </w:rPr>
            </w:pPr>
            <w:r>
              <w:rPr>
                <w:sz w:val="20"/>
              </w:rPr>
              <w:t>Disability</w:t>
            </w:r>
          </w:p>
        </w:tc>
        <w:tc>
          <w:tcPr>
            <w:tcW w:w="6541" w:type="dxa"/>
          </w:tcPr>
          <w:p w14:paraId="7FB1830B" w14:textId="77777777" w:rsidR="008954D3" w:rsidRDefault="008954D3" w:rsidP="008954D3">
            <w:pPr>
              <w:pStyle w:val="TableParagraph"/>
              <w:numPr>
                <w:ilvl w:val="0"/>
                <w:numId w:val="11"/>
              </w:numPr>
              <w:tabs>
                <w:tab w:val="left" w:pos="467"/>
                <w:tab w:val="left" w:pos="468"/>
              </w:tabs>
              <w:adjustRightInd/>
              <w:spacing w:line="252" w:lineRule="auto"/>
              <w:ind w:right="268"/>
              <w:rPr>
                <w:sz w:val="20"/>
              </w:rPr>
            </w:pPr>
            <w:r>
              <w:rPr>
                <w:sz w:val="20"/>
              </w:rPr>
              <w:t>To regularly assess and improve the</w:t>
            </w:r>
            <w:r>
              <w:rPr>
                <w:spacing w:val="-18"/>
                <w:sz w:val="20"/>
              </w:rPr>
              <w:t xml:space="preserve"> </w:t>
            </w:r>
            <w:r>
              <w:rPr>
                <w:sz w:val="20"/>
              </w:rPr>
              <w:t>impact that delivered curriculum has upon pupils with</w:t>
            </w:r>
            <w:r>
              <w:rPr>
                <w:spacing w:val="-1"/>
                <w:sz w:val="20"/>
              </w:rPr>
              <w:t xml:space="preserve"> </w:t>
            </w:r>
            <w:r>
              <w:rPr>
                <w:sz w:val="20"/>
              </w:rPr>
              <w:t>disabilities.</w:t>
            </w:r>
          </w:p>
          <w:p w14:paraId="57FD3E8C" w14:textId="77777777" w:rsidR="008954D3" w:rsidRDefault="008954D3" w:rsidP="008954D3">
            <w:pPr>
              <w:pStyle w:val="TableParagraph"/>
              <w:numPr>
                <w:ilvl w:val="0"/>
                <w:numId w:val="11"/>
              </w:numPr>
              <w:tabs>
                <w:tab w:val="left" w:pos="467"/>
                <w:tab w:val="left" w:pos="468"/>
              </w:tabs>
              <w:adjustRightInd/>
              <w:spacing w:line="252" w:lineRule="auto"/>
              <w:ind w:right="276"/>
              <w:rPr>
                <w:sz w:val="20"/>
              </w:rPr>
            </w:pPr>
            <w:r>
              <w:rPr>
                <w:sz w:val="20"/>
              </w:rPr>
              <w:t>To evaluate the effectiveness of short</w:t>
            </w:r>
            <w:r>
              <w:rPr>
                <w:spacing w:val="-18"/>
                <w:sz w:val="20"/>
              </w:rPr>
              <w:t xml:space="preserve"> </w:t>
            </w:r>
            <w:r>
              <w:rPr>
                <w:sz w:val="20"/>
              </w:rPr>
              <w:t>term planning in identifying the range of reasonable adjustments being</w:t>
            </w:r>
            <w:r>
              <w:rPr>
                <w:spacing w:val="-5"/>
                <w:sz w:val="20"/>
              </w:rPr>
              <w:t xml:space="preserve"> </w:t>
            </w:r>
            <w:r>
              <w:rPr>
                <w:sz w:val="20"/>
              </w:rPr>
              <w:t>made.</w:t>
            </w:r>
          </w:p>
          <w:p w14:paraId="29555CF3" w14:textId="77777777" w:rsidR="008954D3" w:rsidRDefault="008954D3" w:rsidP="008954D3">
            <w:pPr>
              <w:pStyle w:val="TableParagraph"/>
              <w:numPr>
                <w:ilvl w:val="0"/>
                <w:numId w:val="11"/>
              </w:numPr>
              <w:tabs>
                <w:tab w:val="left" w:pos="467"/>
                <w:tab w:val="left" w:pos="468"/>
              </w:tabs>
              <w:adjustRightInd/>
              <w:spacing w:before="1"/>
              <w:ind w:hanging="361"/>
              <w:rPr>
                <w:sz w:val="20"/>
              </w:rPr>
            </w:pPr>
            <w:r>
              <w:rPr>
                <w:sz w:val="20"/>
              </w:rPr>
              <w:t>To use visual timetables in every</w:t>
            </w:r>
            <w:r>
              <w:rPr>
                <w:spacing w:val="-10"/>
                <w:sz w:val="20"/>
              </w:rPr>
              <w:t xml:space="preserve"> </w:t>
            </w:r>
            <w:r>
              <w:rPr>
                <w:sz w:val="20"/>
              </w:rPr>
              <w:t>classroom.</w:t>
            </w:r>
          </w:p>
          <w:p w14:paraId="4ADB92D2" w14:textId="77777777" w:rsidR="008954D3" w:rsidRDefault="008954D3" w:rsidP="008954D3">
            <w:pPr>
              <w:pStyle w:val="TableParagraph"/>
              <w:numPr>
                <w:ilvl w:val="0"/>
                <w:numId w:val="11"/>
              </w:numPr>
              <w:tabs>
                <w:tab w:val="left" w:pos="467"/>
                <w:tab w:val="left" w:pos="468"/>
              </w:tabs>
              <w:adjustRightInd/>
              <w:spacing w:before="11" w:line="252" w:lineRule="auto"/>
              <w:ind w:right="328"/>
              <w:rPr>
                <w:sz w:val="20"/>
              </w:rPr>
            </w:pPr>
            <w:r>
              <w:rPr>
                <w:sz w:val="20"/>
              </w:rPr>
              <w:t>To deploy appropriate adult/ peer</w:t>
            </w:r>
            <w:r>
              <w:rPr>
                <w:spacing w:val="-18"/>
                <w:sz w:val="20"/>
              </w:rPr>
              <w:t xml:space="preserve"> </w:t>
            </w:r>
            <w:r>
              <w:rPr>
                <w:sz w:val="20"/>
              </w:rPr>
              <w:t>support and</w:t>
            </w:r>
            <w:r>
              <w:rPr>
                <w:spacing w:val="-1"/>
                <w:sz w:val="20"/>
              </w:rPr>
              <w:t xml:space="preserve"> </w:t>
            </w:r>
            <w:r>
              <w:rPr>
                <w:sz w:val="20"/>
              </w:rPr>
              <w:t>resources.</w:t>
            </w:r>
          </w:p>
          <w:p w14:paraId="649C5323" w14:textId="77777777" w:rsidR="008954D3" w:rsidRDefault="008954D3" w:rsidP="008954D3">
            <w:pPr>
              <w:pStyle w:val="TableParagraph"/>
              <w:numPr>
                <w:ilvl w:val="0"/>
                <w:numId w:val="11"/>
              </w:numPr>
              <w:tabs>
                <w:tab w:val="left" w:pos="467"/>
                <w:tab w:val="left" w:pos="468"/>
              </w:tabs>
              <w:adjustRightInd/>
              <w:spacing w:line="252" w:lineRule="auto"/>
              <w:ind w:right="134"/>
              <w:rPr>
                <w:sz w:val="20"/>
              </w:rPr>
            </w:pPr>
            <w:r>
              <w:rPr>
                <w:sz w:val="20"/>
              </w:rPr>
              <w:t>To create a curriculum that supports awareness of and positive attitudes</w:t>
            </w:r>
            <w:r>
              <w:rPr>
                <w:spacing w:val="-20"/>
                <w:sz w:val="20"/>
              </w:rPr>
              <w:t xml:space="preserve"> </w:t>
            </w:r>
            <w:r>
              <w:rPr>
                <w:sz w:val="20"/>
              </w:rPr>
              <w:t>towards, disability.</w:t>
            </w:r>
          </w:p>
          <w:p w14:paraId="5C2E3F2E" w14:textId="77777777" w:rsidR="008954D3" w:rsidRDefault="008954D3" w:rsidP="008954D3">
            <w:pPr>
              <w:pStyle w:val="TableParagraph"/>
              <w:numPr>
                <w:ilvl w:val="0"/>
                <w:numId w:val="11"/>
              </w:numPr>
              <w:tabs>
                <w:tab w:val="left" w:pos="467"/>
                <w:tab w:val="left" w:pos="468"/>
              </w:tabs>
              <w:adjustRightInd/>
              <w:spacing w:line="252" w:lineRule="auto"/>
              <w:ind w:right="332"/>
              <w:rPr>
                <w:sz w:val="20"/>
              </w:rPr>
            </w:pPr>
            <w:r>
              <w:rPr>
                <w:sz w:val="20"/>
              </w:rPr>
              <w:t xml:space="preserve">To seek and follow </w:t>
            </w:r>
            <w:r w:rsidR="00325B44">
              <w:rPr>
                <w:sz w:val="20"/>
              </w:rPr>
              <w:t>the advice of outside agencies: i.e. Brighter Futures</w:t>
            </w:r>
          </w:p>
          <w:p w14:paraId="753A9CE7" w14:textId="77777777" w:rsidR="008954D3" w:rsidRDefault="008954D3" w:rsidP="008954D3">
            <w:pPr>
              <w:pStyle w:val="TableParagraph"/>
              <w:numPr>
                <w:ilvl w:val="0"/>
                <w:numId w:val="11"/>
              </w:numPr>
              <w:tabs>
                <w:tab w:val="left" w:pos="467"/>
                <w:tab w:val="left" w:pos="468"/>
              </w:tabs>
              <w:adjustRightInd/>
              <w:spacing w:line="252" w:lineRule="auto"/>
              <w:ind w:right="1000"/>
              <w:rPr>
                <w:sz w:val="20"/>
              </w:rPr>
            </w:pPr>
            <w:r>
              <w:rPr>
                <w:sz w:val="20"/>
              </w:rPr>
              <w:t>To provide training for key staff</w:t>
            </w:r>
            <w:r>
              <w:rPr>
                <w:spacing w:val="-18"/>
                <w:sz w:val="20"/>
              </w:rPr>
              <w:t xml:space="preserve"> </w:t>
            </w:r>
            <w:r>
              <w:rPr>
                <w:sz w:val="20"/>
              </w:rPr>
              <w:t>as appropriate.</w:t>
            </w:r>
          </w:p>
          <w:p w14:paraId="64A237E9" w14:textId="77777777" w:rsidR="00942B1A" w:rsidRDefault="008954D3" w:rsidP="00325B44">
            <w:pPr>
              <w:pStyle w:val="TableParagraph"/>
              <w:numPr>
                <w:ilvl w:val="0"/>
                <w:numId w:val="11"/>
              </w:numPr>
              <w:tabs>
                <w:tab w:val="left" w:pos="467"/>
                <w:tab w:val="left" w:pos="468"/>
              </w:tabs>
              <w:adjustRightInd/>
              <w:spacing w:line="252" w:lineRule="auto"/>
              <w:ind w:right="157"/>
              <w:rPr>
                <w:sz w:val="20"/>
              </w:rPr>
            </w:pPr>
            <w:r>
              <w:rPr>
                <w:sz w:val="20"/>
              </w:rPr>
              <w:t>To support staff of extended hours</w:t>
            </w:r>
            <w:r>
              <w:rPr>
                <w:spacing w:val="-21"/>
                <w:sz w:val="20"/>
              </w:rPr>
              <w:t xml:space="preserve"> </w:t>
            </w:r>
            <w:r>
              <w:rPr>
                <w:sz w:val="20"/>
              </w:rPr>
              <w:t>provision to provide equal access and to encourage</w:t>
            </w:r>
            <w:r>
              <w:rPr>
                <w:spacing w:val="-17"/>
                <w:sz w:val="20"/>
              </w:rPr>
              <w:t xml:space="preserve"> </w:t>
            </w:r>
            <w:r>
              <w:rPr>
                <w:sz w:val="20"/>
              </w:rPr>
              <w:t>all</w:t>
            </w:r>
            <w:r w:rsidR="00325B44">
              <w:rPr>
                <w:sz w:val="20"/>
              </w:rPr>
              <w:t xml:space="preserve"> </w:t>
            </w:r>
            <w:r w:rsidRPr="00325B44">
              <w:rPr>
                <w:sz w:val="20"/>
              </w:rPr>
              <w:t>children to attend.</w:t>
            </w:r>
          </w:p>
          <w:p w14:paraId="3E47D85C" w14:textId="77777777" w:rsidR="00942B1A" w:rsidRPr="00942B1A" w:rsidRDefault="00942B1A" w:rsidP="00942B1A"/>
          <w:p w14:paraId="65441EC8" w14:textId="77777777" w:rsidR="008954D3" w:rsidRPr="00942B1A" w:rsidRDefault="008954D3" w:rsidP="00942B1A">
            <w:pPr>
              <w:jc w:val="center"/>
            </w:pPr>
          </w:p>
        </w:tc>
        <w:tc>
          <w:tcPr>
            <w:tcW w:w="4395" w:type="dxa"/>
          </w:tcPr>
          <w:p w14:paraId="015DC4F0" w14:textId="77777777" w:rsidR="008954D3" w:rsidRDefault="008954D3" w:rsidP="000E3F37">
            <w:pPr>
              <w:pStyle w:val="TableParagraph"/>
              <w:rPr>
                <w:rFonts w:ascii="Times New Roman"/>
                <w:sz w:val="18"/>
              </w:rPr>
            </w:pPr>
          </w:p>
        </w:tc>
      </w:tr>
      <w:tr w:rsidR="008954D3" w14:paraId="1274C7C7" w14:textId="77777777" w:rsidTr="008954D3">
        <w:trPr>
          <w:trHeight w:val="259"/>
        </w:trPr>
        <w:tc>
          <w:tcPr>
            <w:tcW w:w="3284" w:type="dxa"/>
            <w:tcBorders>
              <w:bottom w:val="nil"/>
            </w:tcBorders>
          </w:tcPr>
          <w:p w14:paraId="3D09D571" w14:textId="77777777" w:rsidR="008954D3" w:rsidRDefault="008954D3" w:rsidP="000E3F37">
            <w:pPr>
              <w:pStyle w:val="TableParagraph"/>
              <w:spacing w:before="1" w:line="238" w:lineRule="exact"/>
              <w:ind w:left="107"/>
              <w:rPr>
                <w:i/>
                <w:sz w:val="20"/>
              </w:rPr>
            </w:pPr>
            <w:r>
              <w:rPr>
                <w:sz w:val="20"/>
              </w:rPr>
              <w:t xml:space="preserve">3. </w:t>
            </w:r>
            <w:r>
              <w:rPr>
                <w:i/>
                <w:sz w:val="20"/>
              </w:rPr>
              <w:t>Gender equality</w:t>
            </w:r>
          </w:p>
        </w:tc>
        <w:tc>
          <w:tcPr>
            <w:tcW w:w="1397" w:type="dxa"/>
            <w:tcBorders>
              <w:bottom w:val="nil"/>
            </w:tcBorders>
          </w:tcPr>
          <w:p w14:paraId="3D4E1B3D" w14:textId="77777777" w:rsidR="008954D3" w:rsidRDefault="008954D3" w:rsidP="000E3F37">
            <w:pPr>
              <w:pStyle w:val="TableParagraph"/>
              <w:rPr>
                <w:rFonts w:ascii="Times New Roman"/>
                <w:sz w:val="18"/>
              </w:rPr>
            </w:pPr>
          </w:p>
        </w:tc>
        <w:tc>
          <w:tcPr>
            <w:tcW w:w="6541" w:type="dxa"/>
            <w:vMerge w:val="restart"/>
          </w:tcPr>
          <w:p w14:paraId="7877BCD0" w14:textId="77777777" w:rsidR="008954D3" w:rsidRDefault="008954D3" w:rsidP="008954D3">
            <w:pPr>
              <w:pStyle w:val="TableParagraph"/>
              <w:numPr>
                <w:ilvl w:val="0"/>
                <w:numId w:val="10"/>
              </w:numPr>
              <w:tabs>
                <w:tab w:val="left" w:pos="467"/>
                <w:tab w:val="left" w:pos="468"/>
              </w:tabs>
              <w:adjustRightInd/>
              <w:spacing w:before="2"/>
              <w:ind w:right="188"/>
              <w:rPr>
                <w:sz w:val="20"/>
              </w:rPr>
            </w:pPr>
            <w:r>
              <w:rPr>
                <w:sz w:val="20"/>
              </w:rPr>
              <w:t>Ensure curriculum design takes into</w:t>
            </w:r>
            <w:r>
              <w:rPr>
                <w:spacing w:val="-12"/>
                <w:sz w:val="20"/>
              </w:rPr>
              <w:t xml:space="preserve"> </w:t>
            </w:r>
            <w:r>
              <w:rPr>
                <w:sz w:val="20"/>
              </w:rPr>
              <w:t>account the interests of boys and provides engagement</w:t>
            </w:r>
          </w:p>
          <w:p w14:paraId="2493669C" w14:textId="77777777" w:rsidR="008954D3" w:rsidRDefault="008954D3" w:rsidP="008954D3">
            <w:pPr>
              <w:pStyle w:val="TableParagraph"/>
              <w:numPr>
                <w:ilvl w:val="0"/>
                <w:numId w:val="10"/>
              </w:numPr>
              <w:tabs>
                <w:tab w:val="left" w:pos="467"/>
                <w:tab w:val="left" w:pos="468"/>
              </w:tabs>
              <w:adjustRightInd/>
              <w:spacing w:line="253" w:lineRule="exact"/>
              <w:ind w:hanging="361"/>
              <w:rPr>
                <w:sz w:val="20"/>
              </w:rPr>
            </w:pPr>
            <w:r>
              <w:rPr>
                <w:sz w:val="20"/>
              </w:rPr>
              <w:lastRenderedPageBreak/>
              <w:t>Develop workshops for parents/carers</w:t>
            </w:r>
            <w:r>
              <w:rPr>
                <w:spacing w:val="-10"/>
                <w:sz w:val="20"/>
              </w:rPr>
              <w:t xml:space="preserve"> </w:t>
            </w:r>
            <w:r>
              <w:rPr>
                <w:sz w:val="20"/>
              </w:rPr>
              <w:t>so</w:t>
            </w:r>
          </w:p>
          <w:p w14:paraId="45D429A4" w14:textId="77777777" w:rsidR="008954D3" w:rsidRDefault="008954D3" w:rsidP="000E3F37">
            <w:pPr>
              <w:pStyle w:val="TableParagraph"/>
              <w:spacing w:before="2" w:line="240" w:lineRule="atLeast"/>
              <w:ind w:left="467" w:right="348"/>
              <w:rPr>
                <w:sz w:val="20"/>
              </w:rPr>
            </w:pPr>
            <w:r>
              <w:rPr>
                <w:sz w:val="20"/>
              </w:rPr>
              <w:t>that they are better able to support in the home environment</w:t>
            </w:r>
          </w:p>
        </w:tc>
        <w:tc>
          <w:tcPr>
            <w:tcW w:w="4395" w:type="dxa"/>
            <w:tcBorders>
              <w:bottom w:val="nil"/>
            </w:tcBorders>
          </w:tcPr>
          <w:p w14:paraId="774E508A" w14:textId="77777777" w:rsidR="008954D3" w:rsidRDefault="008954D3" w:rsidP="00325B44">
            <w:pPr>
              <w:pStyle w:val="TableParagraph"/>
              <w:spacing w:before="1" w:line="238" w:lineRule="exact"/>
              <w:rPr>
                <w:sz w:val="20"/>
              </w:rPr>
            </w:pPr>
          </w:p>
        </w:tc>
      </w:tr>
      <w:tr w:rsidR="008954D3" w14:paraId="0CA3F814" w14:textId="77777777" w:rsidTr="008954D3">
        <w:trPr>
          <w:trHeight w:val="234"/>
        </w:trPr>
        <w:tc>
          <w:tcPr>
            <w:tcW w:w="3284" w:type="dxa"/>
            <w:tcBorders>
              <w:top w:val="nil"/>
              <w:bottom w:val="nil"/>
            </w:tcBorders>
          </w:tcPr>
          <w:p w14:paraId="2520EAB2" w14:textId="77777777" w:rsidR="008954D3" w:rsidRDefault="008954D3" w:rsidP="000E3F37">
            <w:pPr>
              <w:pStyle w:val="TableParagraph"/>
              <w:rPr>
                <w:rFonts w:ascii="Times New Roman"/>
                <w:sz w:val="16"/>
              </w:rPr>
            </w:pPr>
          </w:p>
        </w:tc>
        <w:tc>
          <w:tcPr>
            <w:tcW w:w="1397" w:type="dxa"/>
            <w:tcBorders>
              <w:top w:val="nil"/>
              <w:bottom w:val="nil"/>
            </w:tcBorders>
          </w:tcPr>
          <w:p w14:paraId="7AD87A7D" w14:textId="77777777" w:rsidR="008954D3" w:rsidRDefault="008954D3" w:rsidP="000E3F37">
            <w:pPr>
              <w:pStyle w:val="TableParagraph"/>
              <w:spacing w:line="215" w:lineRule="exact"/>
              <w:ind w:left="107"/>
              <w:rPr>
                <w:sz w:val="20"/>
              </w:rPr>
            </w:pPr>
            <w:r>
              <w:rPr>
                <w:sz w:val="20"/>
              </w:rPr>
              <w:t>Sex</w:t>
            </w:r>
          </w:p>
        </w:tc>
        <w:tc>
          <w:tcPr>
            <w:tcW w:w="6541" w:type="dxa"/>
            <w:vMerge/>
            <w:tcBorders>
              <w:top w:val="nil"/>
            </w:tcBorders>
          </w:tcPr>
          <w:p w14:paraId="5DE006B8" w14:textId="77777777" w:rsidR="008954D3" w:rsidRDefault="008954D3" w:rsidP="000E3F37">
            <w:pPr>
              <w:rPr>
                <w:sz w:val="2"/>
                <w:szCs w:val="2"/>
              </w:rPr>
            </w:pPr>
          </w:p>
        </w:tc>
        <w:tc>
          <w:tcPr>
            <w:tcW w:w="4395" w:type="dxa"/>
            <w:tcBorders>
              <w:top w:val="nil"/>
              <w:bottom w:val="nil"/>
            </w:tcBorders>
          </w:tcPr>
          <w:p w14:paraId="766E9DAD" w14:textId="77777777" w:rsidR="008954D3" w:rsidRDefault="008954D3" w:rsidP="00325B44">
            <w:pPr>
              <w:pStyle w:val="TableParagraph"/>
              <w:spacing w:line="215" w:lineRule="exact"/>
              <w:rPr>
                <w:sz w:val="20"/>
              </w:rPr>
            </w:pPr>
          </w:p>
        </w:tc>
      </w:tr>
      <w:tr w:rsidR="008954D3" w14:paraId="33B90841" w14:textId="77777777" w:rsidTr="008954D3">
        <w:trPr>
          <w:trHeight w:val="233"/>
        </w:trPr>
        <w:tc>
          <w:tcPr>
            <w:tcW w:w="3284" w:type="dxa"/>
            <w:tcBorders>
              <w:top w:val="nil"/>
              <w:bottom w:val="nil"/>
            </w:tcBorders>
          </w:tcPr>
          <w:p w14:paraId="0970BF0E" w14:textId="77777777" w:rsidR="008954D3" w:rsidRDefault="008954D3" w:rsidP="000E3F37">
            <w:pPr>
              <w:pStyle w:val="TableParagraph"/>
              <w:spacing w:line="214" w:lineRule="exact"/>
              <w:ind w:left="107"/>
              <w:rPr>
                <w:sz w:val="20"/>
              </w:rPr>
            </w:pPr>
            <w:r>
              <w:rPr>
                <w:sz w:val="20"/>
              </w:rPr>
              <w:lastRenderedPageBreak/>
              <w:t>To ensure that boys have equal</w:t>
            </w:r>
          </w:p>
        </w:tc>
        <w:tc>
          <w:tcPr>
            <w:tcW w:w="1397" w:type="dxa"/>
            <w:tcBorders>
              <w:top w:val="nil"/>
              <w:bottom w:val="nil"/>
            </w:tcBorders>
          </w:tcPr>
          <w:p w14:paraId="455E40DF" w14:textId="77777777" w:rsidR="008954D3" w:rsidRDefault="008954D3" w:rsidP="000E3F37">
            <w:pPr>
              <w:pStyle w:val="TableParagraph"/>
              <w:rPr>
                <w:rFonts w:ascii="Times New Roman"/>
                <w:sz w:val="16"/>
              </w:rPr>
            </w:pPr>
          </w:p>
        </w:tc>
        <w:tc>
          <w:tcPr>
            <w:tcW w:w="6541" w:type="dxa"/>
            <w:vMerge/>
            <w:tcBorders>
              <w:top w:val="nil"/>
            </w:tcBorders>
          </w:tcPr>
          <w:p w14:paraId="4BEB7B1C" w14:textId="77777777" w:rsidR="008954D3" w:rsidRDefault="008954D3" w:rsidP="000E3F37">
            <w:pPr>
              <w:rPr>
                <w:sz w:val="2"/>
                <w:szCs w:val="2"/>
              </w:rPr>
            </w:pPr>
          </w:p>
        </w:tc>
        <w:tc>
          <w:tcPr>
            <w:tcW w:w="4395" w:type="dxa"/>
            <w:tcBorders>
              <w:top w:val="nil"/>
              <w:bottom w:val="nil"/>
            </w:tcBorders>
          </w:tcPr>
          <w:p w14:paraId="23DEC1AE" w14:textId="77777777" w:rsidR="008954D3" w:rsidRDefault="008954D3" w:rsidP="000E3F37">
            <w:pPr>
              <w:pStyle w:val="TableParagraph"/>
              <w:spacing w:line="214" w:lineRule="exact"/>
              <w:ind w:left="105"/>
              <w:rPr>
                <w:sz w:val="20"/>
              </w:rPr>
            </w:pPr>
          </w:p>
        </w:tc>
      </w:tr>
      <w:tr w:rsidR="008954D3" w14:paraId="7B4B895B" w14:textId="77777777" w:rsidTr="008954D3">
        <w:trPr>
          <w:trHeight w:val="233"/>
        </w:trPr>
        <w:tc>
          <w:tcPr>
            <w:tcW w:w="3284" w:type="dxa"/>
            <w:tcBorders>
              <w:top w:val="nil"/>
              <w:bottom w:val="nil"/>
            </w:tcBorders>
          </w:tcPr>
          <w:p w14:paraId="5C7E697F" w14:textId="77777777" w:rsidR="008954D3" w:rsidRDefault="008954D3" w:rsidP="000E3F37">
            <w:pPr>
              <w:pStyle w:val="TableParagraph"/>
              <w:spacing w:line="214" w:lineRule="exact"/>
              <w:ind w:left="117"/>
              <w:rPr>
                <w:sz w:val="20"/>
              </w:rPr>
            </w:pPr>
            <w:r>
              <w:rPr>
                <w:sz w:val="20"/>
              </w:rPr>
              <w:t>opportunities to develop skills and</w:t>
            </w:r>
          </w:p>
        </w:tc>
        <w:tc>
          <w:tcPr>
            <w:tcW w:w="1397" w:type="dxa"/>
            <w:tcBorders>
              <w:top w:val="nil"/>
              <w:bottom w:val="nil"/>
            </w:tcBorders>
          </w:tcPr>
          <w:p w14:paraId="78A21CB4" w14:textId="77777777" w:rsidR="008954D3" w:rsidRDefault="008954D3" w:rsidP="000E3F37">
            <w:pPr>
              <w:pStyle w:val="TableParagraph"/>
              <w:rPr>
                <w:rFonts w:ascii="Times New Roman"/>
                <w:sz w:val="16"/>
              </w:rPr>
            </w:pPr>
          </w:p>
        </w:tc>
        <w:tc>
          <w:tcPr>
            <w:tcW w:w="6541" w:type="dxa"/>
            <w:vMerge/>
            <w:tcBorders>
              <w:top w:val="nil"/>
            </w:tcBorders>
          </w:tcPr>
          <w:p w14:paraId="7E3410FC" w14:textId="77777777" w:rsidR="008954D3" w:rsidRDefault="008954D3" w:rsidP="000E3F37">
            <w:pPr>
              <w:rPr>
                <w:sz w:val="2"/>
                <w:szCs w:val="2"/>
              </w:rPr>
            </w:pPr>
          </w:p>
        </w:tc>
        <w:tc>
          <w:tcPr>
            <w:tcW w:w="4395" w:type="dxa"/>
            <w:tcBorders>
              <w:top w:val="nil"/>
              <w:bottom w:val="nil"/>
            </w:tcBorders>
          </w:tcPr>
          <w:p w14:paraId="2E7C8D75" w14:textId="77777777" w:rsidR="008954D3" w:rsidRDefault="008954D3" w:rsidP="00325B44">
            <w:pPr>
              <w:pStyle w:val="TableParagraph"/>
              <w:spacing w:line="214" w:lineRule="exact"/>
              <w:rPr>
                <w:sz w:val="20"/>
              </w:rPr>
            </w:pPr>
          </w:p>
        </w:tc>
      </w:tr>
      <w:tr w:rsidR="008954D3" w14:paraId="1CF94C56" w14:textId="77777777" w:rsidTr="008954D3">
        <w:trPr>
          <w:trHeight w:val="486"/>
        </w:trPr>
        <w:tc>
          <w:tcPr>
            <w:tcW w:w="3284" w:type="dxa"/>
            <w:tcBorders>
              <w:top w:val="nil"/>
            </w:tcBorders>
          </w:tcPr>
          <w:p w14:paraId="1BE16FAE" w14:textId="77777777" w:rsidR="008954D3" w:rsidRDefault="008954D3" w:rsidP="000E3F37">
            <w:pPr>
              <w:pStyle w:val="TableParagraph"/>
              <w:spacing w:line="221" w:lineRule="exact"/>
              <w:ind w:left="117"/>
              <w:rPr>
                <w:sz w:val="20"/>
              </w:rPr>
            </w:pPr>
            <w:r>
              <w:rPr>
                <w:sz w:val="20"/>
              </w:rPr>
              <w:t>narrow the gap in achievement</w:t>
            </w:r>
          </w:p>
        </w:tc>
        <w:tc>
          <w:tcPr>
            <w:tcW w:w="1397" w:type="dxa"/>
            <w:tcBorders>
              <w:top w:val="nil"/>
            </w:tcBorders>
          </w:tcPr>
          <w:p w14:paraId="3286375C" w14:textId="77777777" w:rsidR="008954D3" w:rsidRDefault="008954D3" w:rsidP="000E3F37">
            <w:pPr>
              <w:pStyle w:val="TableParagraph"/>
              <w:rPr>
                <w:rFonts w:ascii="Times New Roman"/>
                <w:sz w:val="18"/>
              </w:rPr>
            </w:pPr>
          </w:p>
        </w:tc>
        <w:tc>
          <w:tcPr>
            <w:tcW w:w="6541" w:type="dxa"/>
            <w:vMerge/>
            <w:tcBorders>
              <w:top w:val="nil"/>
            </w:tcBorders>
          </w:tcPr>
          <w:p w14:paraId="62069365" w14:textId="77777777" w:rsidR="008954D3" w:rsidRDefault="008954D3" w:rsidP="000E3F37">
            <w:pPr>
              <w:rPr>
                <w:sz w:val="2"/>
                <w:szCs w:val="2"/>
              </w:rPr>
            </w:pPr>
          </w:p>
        </w:tc>
        <w:tc>
          <w:tcPr>
            <w:tcW w:w="4395" w:type="dxa"/>
            <w:tcBorders>
              <w:top w:val="nil"/>
            </w:tcBorders>
          </w:tcPr>
          <w:p w14:paraId="315174C4" w14:textId="77777777" w:rsidR="008954D3" w:rsidRDefault="008954D3" w:rsidP="000E3F37">
            <w:pPr>
              <w:pStyle w:val="TableParagraph"/>
              <w:rPr>
                <w:rFonts w:ascii="Times New Roman"/>
                <w:sz w:val="18"/>
              </w:rPr>
            </w:pPr>
          </w:p>
        </w:tc>
      </w:tr>
      <w:tr w:rsidR="008954D3" w14:paraId="13F39276" w14:textId="77777777" w:rsidTr="008954D3">
        <w:trPr>
          <w:trHeight w:val="258"/>
        </w:trPr>
        <w:tc>
          <w:tcPr>
            <w:tcW w:w="3284" w:type="dxa"/>
            <w:tcBorders>
              <w:bottom w:val="nil"/>
            </w:tcBorders>
          </w:tcPr>
          <w:p w14:paraId="22F23D82" w14:textId="77777777" w:rsidR="008954D3" w:rsidRDefault="008954D3" w:rsidP="000E3F37">
            <w:pPr>
              <w:pStyle w:val="TableParagraph"/>
              <w:spacing w:before="1" w:line="237" w:lineRule="exact"/>
              <w:ind w:left="107"/>
              <w:rPr>
                <w:i/>
                <w:sz w:val="20"/>
              </w:rPr>
            </w:pPr>
            <w:r>
              <w:rPr>
                <w:sz w:val="20"/>
              </w:rPr>
              <w:t xml:space="preserve">4. </w:t>
            </w:r>
            <w:r>
              <w:rPr>
                <w:i/>
                <w:sz w:val="20"/>
              </w:rPr>
              <w:t>Academy community</w:t>
            </w:r>
          </w:p>
        </w:tc>
        <w:tc>
          <w:tcPr>
            <w:tcW w:w="1397" w:type="dxa"/>
            <w:tcBorders>
              <w:bottom w:val="nil"/>
            </w:tcBorders>
          </w:tcPr>
          <w:p w14:paraId="422E7BE5" w14:textId="77777777" w:rsidR="008954D3" w:rsidRDefault="008954D3" w:rsidP="000E3F37">
            <w:pPr>
              <w:pStyle w:val="TableParagraph"/>
              <w:rPr>
                <w:rFonts w:ascii="Times New Roman"/>
                <w:sz w:val="18"/>
              </w:rPr>
            </w:pPr>
          </w:p>
        </w:tc>
        <w:tc>
          <w:tcPr>
            <w:tcW w:w="6541" w:type="dxa"/>
            <w:vMerge w:val="restart"/>
          </w:tcPr>
          <w:p w14:paraId="0C53C79A" w14:textId="77777777" w:rsidR="008954D3" w:rsidRDefault="008954D3" w:rsidP="008954D3">
            <w:pPr>
              <w:pStyle w:val="TableParagraph"/>
              <w:numPr>
                <w:ilvl w:val="0"/>
                <w:numId w:val="9"/>
              </w:numPr>
              <w:tabs>
                <w:tab w:val="left" w:pos="468"/>
              </w:tabs>
              <w:adjustRightInd/>
              <w:ind w:right="565"/>
              <w:jc w:val="both"/>
              <w:rPr>
                <w:sz w:val="20"/>
              </w:rPr>
            </w:pPr>
            <w:r>
              <w:rPr>
                <w:sz w:val="20"/>
              </w:rPr>
              <w:t>Explore links with local community, e.g. vicar, local counci</w:t>
            </w:r>
            <w:r w:rsidR="00325B44">
              <w:rPr>
                <w:sz w:val="20"/>
              </w:rPr>
              <w:t>llors to invite into the school</w:t>
            </w:r>
            <w:r>
              <w:rPr>
                <w:sz w:val="20"/>
              </w:rPr>
              <w:t xml:space="preserve"> across both key</w:t>
            </w:r>
            <w:r>
              <w:rPr>
                <w:spacing w:val="-4"/>
                <w:sz w:val="20"/>
              </w:rPr>
              <w:t xml:space="preserve"> </w:t>
            </w:r>
            <w:r>
              <w:rPr>
                <w:sz w:val="20"/>
              </w:rPr>
              <w:t>stages</w:t>
            </w:r>
          </w:p>
          <w:p w14:paraId="051D1665" w14:textId="77777777" w:rsidR="008954D3" w:rsidRDefault="008954D3" w:rsidP="008954D3">
            <w:pPr>
              <w:pStyle w:val="TableParagraph"/>
              <w:numPr>
                <w:ilvl w:val="0"/>
                <w:numId w:val="9"/>
              </w:numPr>
              <w:tabs>
                <w:tab w:val="left" w:pos="468"/>
              </w:tabs>
              <w:adjustRightInd/>
              <w:ind w:right="359"/>
              <w:jc w:val="both"/>
              <w:rPr>
                <w:sz w:val="20"/>
              </w:rPr>
            </w:pPr>
            <w:r>
              <w:rPr>
                <w:sz w:val="20"/>
              </w:rPr>
              <w:t xml:space="preserve">Use </w:t>
            </w:r>
            <w:r w:rsidR="008C26B3">
              <w:rPr>
                <w:sz w:val="20"/>
              </w:rPr>
              <w:t>Jigsaw/</w:t>
            </w:r>
            <w:r>
              <w:rPr>
                <w:sz w:val="20"/>
              </w:rPr>
              <w:t xml:space="preserve">Growing </w:t>
            </w:r>
            <w:proofErr w:type="gramStart"/>
            <w:r>
              <w:rPr>
                <w:sz w:val="20"/>
              </w:rPr>
              <w:t>Up..</w:t>
            </w:r>
            <w:proofErr w:type="gramEnd"/>
            <w:r>
              <w:rPr>
                <w:sz w:val="20"/>
              </w:rPr>
              <w:t xml:space="preserve"> materials to embed different family make-ups and</w:t>
            </w:r>
            <w:r>
              <w:rPr>
                <w:spacing w:val="-12"/>
                <w:sz w:val="20"/>
              </w:rPr>
              <w:t xml:space="preserve"> </w:t>
            </w:r>
            <w:r>
              <w:rPr>
                <w:sz w:val="20"/>
              </w:rPr>
              <w:t>acceptance</w:t>
            </w:r>
          </w:p>
          <w:p w14:paraId="47F0E40D" w14:textId="77777777" w:rsidR="008954D3" w:rsidRDefault="008954D3" w:rsidP="008954D3">
            <w:pPr>
              <w:pStyle w:val="TableParagraph"/>
              <w:numPr>
                <w:ilvl w:val="0"/>
                <w:numId w:val="9"/>
              </w:numPr>
              <w:tabs>
                <w:tab w:val="left" w:pos="468"/>
              </w:tabs>
              <w:adjustRightInd/>
              <w:ind w:right="234"/>
              <w:jc w:val="both"/>
              <w:rPr>
                <w:sz w:val="20"/>
              </w:rPr>
            </w:pPr>
            <w:r>
              <w:rPr>
                <w:sz w:val="20"/>
              </w:rPr>
              <w:t>Build curriculum which is diverse and broad in order to ensure that different groups are represented</w:t>
            </w:r>
          </w:p>
        </w:tc>
        <w:tc>
          <w:tcPr>
            <w:tcW w:w="4395" w:type="dxa"/>
            <w:tcBorders>
              <w:bottom w:val="nil"/>
            </w:tcBorders>
          </w:tcPr>
          <w:p w14:paraId="7F69ABDF" w14:textId="77777777" w:rsidR="008954D3" w:rsidRDefault="008954D3" w:rsidP="0022019C">
            <w:pPr>
              <w:pStyle w:val="TableParagraph"/>
              <w:spacing w:before="1" w:line="237" w:lineRule="exact"/>
              <w:rPr>
                <w:sz w:val="20"/>
              </w:rPr>
            </w:pPr>
          </w:p>
        </w:tc>
      </w:tr>
      <w:tr w:rsidR="008954D3" w14:paraId="3DB95D4C" w14:textId="77777777" w:rsidTr="008954D3">
        <w:trPr>
          <w:trHeight w:val="233"/>
        </w:trPr>
        <w:tc>
          <w:tcPr>
            <w:tcW w:w="3284" w:type="dxa"/>
            <w:tcBorders>
              <w:top w:val="nil"/>
              <w:bottom w:val="nil"/>
            </w:tcBorders>
          </w:tcPr>
          <w:p w14:paraId="02466381" w14:textId="77777777" w:rsidR="008954D3" w:rsidRDefault="008954D3" w:rsidP="000E3F37">
            <w:pPr>
              <w:pStyle w:val="TableParagraph"/>
              <w:rPr>
                <w:rFonts w:ascii="Times New Roman"/>
                <w:sz w:val="16"/>
              </w:rPr>
            </w:pPr>
          </w:p>
        </w:tc>
        <w:tc>
          <w:tcPr>
            <w:tcW w:w="1397" w:type="dxa"/>
            <w:tcBorders>
              <w:top w:val="nil"/>
              <w:bottom w:val="nil"/>
            </w:tcBorders>
          </w:tcPr>
          <w:p w14:paraId="61640CE6" w14:textId="77777777" w:rsidR="008954D3" w:rsidRDefault="008954D3" w:rsidP="000E3F37">
            <w:pPr>
              <w:pStyle w:val="TableParagraph"/>
              <w:rPr>
                <w:rFonts w:ascii="Times New Roman"/>
                <w:sz w:val="16"/>
              </w:rPr>
            </w:pPr>
          </w:p>
        </w:tc>
        <w:tc>
          <w:tcPr>
            <w:tcW w:w="6541" w:type="dxa"/>
            <w:vMerge/>
            <w:tcBorders>
              <w:top w:val="nil"/>
            </w:tcBorders>
          </w:tcPr>
          <w:p w14:paraId="564FC6DF" w14:textId="77777777" w:rsidR="008954D3" w:rsidRDefault="008954D3" w:rsidP="000E3F37">
            <w:pPr>
              <w:rPr>
                <w:sz w:val="2"/>
                <w:szCs w:val="2"/>
              </w:rPr>
            </w:pPr>
          </w:p>
        </w:tc>
        <w:tc>
          <w:tcPr>
            <w:tcW w:w="4395" w:type="dxa"/>
            <w:tcBorders>
              <w:top w:val="nil"/>
              <w:bottom w:val="nil"/>
            </w:tcBorders>
          </w:tcPr>
          <w:p w14:paraId="4D8D3865" w14:textId="77777777" w:rsidR="008954D3" w:rsidRDefault="008954D3" w:rsidP="0022019C">
            <w:pPr>
              <w:pStyle w:val="TableParagraph"/>
              <w:spacing w:line="214" w:lineRule="exact"/>
              <w:rPr>
                <w:sz w:val="20"/>
              </w:rPr>
            </w:pPr>
          </w:p>
        </w:tc>
      </w:tr>
      <w:tr w:rsidR="008954D3" w14:paraId="2F2FAAF7" w14:textId="77777777" w:rsidTr="008954D3">
        <w:trPr>
          <w:trHeight w:val="234"/>
        </w:trPr>
        <w:tc>
          <w:tcPr>
            <w:tcW w:w="3284" w:type="dxa"/>
            <w:tcBorders>
              <w:top w:val="nil"/>
              <w:bottom w:val="nil"/>
            </w:tcBorders>
          </w:tcPr>
          <w:p w14:paraId="0B3D07F3" w14:textId="77777777" w:rsidR="008954D3" w:rsidRDefault="008954D3" w:rsidP="000E3F37">
            <w:pPr>
              <w:pStyle w:val="TableParagraph"/>
              <w:spacing w:line="215" w:lineRule="exact"/>
              <w:ind w:left="107"/>
              <w:rPr>
                <w:sz w:val="20"/>
              </w:rPr>
            </w:pPr>
            <w:r>
              <w:rPr>
                <w:sz w:val="20"/>
              </w:rPr>
              <w:t>To develop wider partnerships with</w:t>
            </w:r>
          </w:p>
        </w:tc>
        <w:tc>
          <w:tcPr>
            <w:tcW w:w="1397" w:type="dxa"/>
            <w:tcBorders>
              <w:top w:val="nil"/>
              <w:bottom w:val="nil"/>
            </w:tcBorders>
          </w:tcPr>
          <w:p w14:paraId="3F66B8DD" w14:textId="77777777" w:rsidR="008954D3" w:rsidRDefault="008954D3" w:rsidP="000E3F37">
            <w:pPr>
              <w:pStyle w:val="TableParagraph"/>
              <w:spacing w:line="215" w:lineRule="exact"/>
              <w:ind w:left="107"/>
              <w:rPr>
                <w:sz w:val="20"/>
              </w:rPr>
            </w:pPr>
            <w:r>
              <w:rPr>
                <w:sz w:val="20"/>
              </w:rPr>
              <w:t>Race</w:t>
            </w:r>
          </w:p>
        </w:tc>
        <w:tc>
          <w:tcPr>
            <w:tcW w:w="6541" w:type="dxa"/>
            <w:vMerge/>
            <w:tcBorders>
              <w:top w:val="nil"/>
            </w:tcBorders>
          </w:tcPr>
          <w:p w14:paraId="62CEC9FA" w14:textId="77777777" w:rsidR="008954D3" w:rsidRDefault="008954D3" w:rsidP="000E3F37">
            <w:pPr>
              <w:rPr>
                <w:sz w:val="2"/>
                <w:szCs w:val="2"/>
              </w:rPr>
            </w:pPr>
          </w:p>
        </w:tc>
        <w:tc>
          <w:tcPr>
            <w:tcW w:w="4395" w:type="dxa"/>
            <w:tcBorders>
              <w:top w:val="nil"/>
              <w:bottom w:val="nil"/>
            </w:tcBorders>
          </w:tcPr>
          <w:p w14:paraId="322777E7" w14:textId="77777777" w:rsidR="008954D3" w:rsidRDefault="008954D3" w:rsidP="0022019C">
            <w:pPr>
              <w:pStyle w:val="TableParagraph"/>
              <w:spacing w:line="215" w:lineRule="exact"/>
              <w:rPr>
                <w:sz w:val="20"/>
              </w:rPr>
            </w:pPr>
          </w:p>
        </w:tc>
      </w:tr>
      <w:tr w:rsidR="008954D3" w14:paraId="6C1BBC56" w14:textId="77777777" w:rsidTr="008954D3">
        <w:trPr>
          <w:trHeight w:val="234"/>
        </w:trPr>
        <w:tc>
          <w:tcPr>
            <w:tcW w:w="3284" w:type="dxa"/>
            <w:tcBorders>
              <w:top w:val="nil"/>
              <w:bottom w:val="nil"/>
            </w:tcBorders>
          </w:tcPr>
          <w:p w14:paraId="52BE9B99" w14:textId="77777777" w:rsidR="008954D3" w:rsidRDefault="008954D3" w:rsidP="000E3F37">
            <w:pPr>
              <w:pStyle w:val="TableParagraph"/>
              <w:spacing w:line="215" w:lineRule="exact"/>
              <w:ind w:left="117"/>
              <w:rPr>
                <w:sz w:val="20"/>
              </w:rPr>
            </w:pPr>
            <w:r>
              <w:rPr>
                <w:sz w:val="20"/>
              </w:rPr>
              <w:t>the local area in order that those of</w:t>
            </w:r>
          </w:p>
        </w:tc>
        <w:tc>
          <w:tcPr>
            <w:tcW w:w="1397" w:type="dxa"/>
            <w:tcBorders>
              <w:top w:val="nil"/>
              <w:bottom w:val="nil"/>
            </w:tcBorders>
          </w:tcPr>
          <w:p w14:paraId="75641C90" w14:textId="77777777" w:rsidR="008954D3" w:rsidRDefault="008954D3" w:rsidP="000E3F37">
            <w:pPr>
              <w:pStyle w:val="TableParagraph"/>
              <w:spacing w:line="215" w:lineRule="exact"/>
              <w:ind w:left="107"/>
              <w:rPr>
                <w:sz w:val="20"/>
              </w:rPr>
            </w:pPr>
            <w:r>
              <w:rPr>
                <w:sz w:val="20"/>
              </w:rPr>
              <w:t>Religious Belief</w:t>
            </w:r>
          </w:p>
        </w:tc>
        <w:tc>
          <w:tcPr>
            <w:tcW w:w="6541" w:type="dxa"/>
            <w:vMerge/>
            <w:tcBorders>
              <w:top w:val="nil"/>
            </w:tcBorders>
          </w:tcPr>
          <w:p w14:paraId="1CA8B44E" w14:textId="77777777" w:rsidR="008954D3" w:rsidRDefault="008954D3" w:rsidP="000E3F37">
            <w:pPr>
              <w:rPr>
                <w:sz w:val="2"/>
                <w:szCs w:val="2"/>
              </w:rPr>
            </w:pPr>
          </w:p>
        </w:tc>
        <w:tc>
          <w:tcPr>
            <w:tcW w:w="4395" w:type="dxa"/>
            <w:tcBorders>
              <w:top w:val="nil"/>
              <w:bottom w:val="nil"/>
            </w:tcBorders>
          </w:tcPr>
          <w:p w14:paraId="0F19CEB5" w14:textId="77777777" w:rsidR="008954D3" w:rsidRDefault="008954D3" w:rsidP="0022019C">
            <w:pPr>
              <w:pStyle w:val="TableParagraph"/>
              <w:spacing w:line="215" w:lineRule="exact"/>
              <w:rPr>
                <w:sz w:val="20"/>
              </w:rPr>
            </w:pPr>
          </w:p>
        </w:tc>
      </w:tr>
      <w:tr w:rsidR="008954D3" w14:paraId="53C853DC" w14:textId="77777777" w:rsidTr="008954D3">
        <w:trPr>
          <w:trHeight w:val="233"/>
        </w:trPr>
        <w:tc>
          <w:tcPr>
            <w:tcW w:w="3284" w:type="dxa"/>
            <w:tcBorders>
              <w:top w:val="nil"/>
              <w:bottom w:val="nil"/>
            </w:tcBorders>
          </w:tcPr>
          <w:p w14:paraId="7F150D20" w14:textId="77777777" w:rsidR="008954D3" w:rsidRDefault="008954D3" w:rsidP="000E3F37">
            <w:pPr>
              <w:pStyle w:val="TableParagraph"/>
              <w:spacing w:line="214" w:lineRule="exact"/>
              <w:ind w:left="117"/>
              <w:rPr>
                <w:sz w:val="20"/>
              </w:rPr>
            </w:pPr>
            <w:r>
              <w:rPr>
                <w:sz w:val="20"/>
              </w:rPr>
              <w:t>different faith and characteristics</w:t>
            </w:r>
            <w:r w:rsidR="00354B43">
              <w:rPr>
                <w:sz w:val="20"/>
              </w:rPr>
              <w:t xml:space="preserve"> are invited to share their experiences and knowledge.</w:t>
            </w:r>
          </w:p>
        </w:tc>
        <w:tc>
          <w:tcPr>
            <w:tcW w:w="1397" w:type="dxa"/>
            <w:tcBorders>
              <w:top w:val="nil"/>
              <w:bottom w:val="nil"/>
            </w:tcBorders>
          </w:tcPr>
          <w:p w14:paraId="65A57564" w14:textId="77777777" w:rsidR="008954D3" w:rsidRDefault="008954D3" w:rsidP="000E3F37">
            <w:pPr>
              <w:pStyle w:val="TableParagraph"/>
              <w:spacing w:line="214" w:lineRule="exact"/>
              <w:ind w:left="107"/>
              <w:rPr>
                <w:sz w:val="20"/>
              </w:rPr>
            </w:pPr>
            <w:r>
              <w:rPr>
                <w:sz w:val="20"/>
              </w:rPr>
              <w:t>Sexual identity</w:t>
            </w:r>
          </w:p>
        </w:tc>
        <w:tc>
          <w:tcPr>
            <w:tcW w:w="6541" w:type="dxa"/>
            <w:vMerge/>
            <w:tcBorders>
              <w:top w:val="nil"/>
            </w:tcBorders>
          </w:tcPr>
          <w:p w14:paraId="17956568" w14:textId="77777777" w:rsidR="008954D3" w:rsidRDefault="008954D3" w:rsidP="000E3F37">
            <w:pPr>
              <w:rPr>
                <w:sz w:val="2"/>
                <w:szCs w:val="2"/>
              </w:rPr>
            </w:pPr>
          </w:p>
        </w:tc>
        <w:tc>
          <w:tcPr>
            <w:tcW w:w="4395" w:type="dxa"/>
            <w:tcBorders>
              <w:top w:val="nil"/>
              <w:bottom w:val="nil"/>
            </w:tcBorders>
          </w:tcPr>
          <w:p w14:paraId="596005B8" w14:textId="77777777" w:rsidR="00325B44" w:rsidRDefault="00325B44" w:rsidP="0022019C">
            <w:pPr>
              <w:pStyle w:val="TableParagraph"/>
              <w:spacing w:line="214" w:lineRule="exact"/>
              <w:rPr>
                <w:sz w:val="20"/>
              </w:rPr>
            </w:pPr>
          </w:p>
        </w:tc>
      </w:tr>
      <w:tr w:rsidR="008954D3" w14:paraId="0D38F054" w14:textId="77777777" w:rsidTr="008954D3">
        <w:trPr>
          <w:trHeight w:val="233"/>
        </w:trPr>
        <w:tc>
          <w:tcPr>
            <w:tcW w:w="3284" w:type="dxa"/>
            <w:tcBorders>
              <w:top w:val="nil"/>
              <w:bottom w:val="nil"/>
            </w:tcBorders>
          </w:tcPr>
          <w:p w14:paraId="47460DF7" w14:textId="77777777" w:rsidR="008954D3" w:rsidRDefault="008954D3" w:rsidP="00354B43">
            <w:pPr>
              <w:pStyle w:val="TableParagraph"/>
              <w:spacing w:line="214" w:lineRule="exact"/>
              <w:rPr>
                <w:sz w:val="20"/>
              </w:rPr>
            </w:pPr>
          </w:p>
        </w:tc>
        <w:tc>
          <w:tcPr>
            <w:tcW w:w="1397" w:type="dxa"/>
            <w:tcBorders>
              <w:top w:val="nil"/>
              <w:bottom w:val="nil"/>
            </w:tcBorders>
          </w:tcPr>
          <w:p w14:paraId="65929DE9" w14:textId="77777777" w:rsidR="008954D3" w:rsidRDefault="008954D3" w:rsidP="000E3F37">
            <w:pPr>
              <w:pStyle w:val="TableParagraph"/>
              <w:rPr>
                <w:rFonts w:ascii="Times New Roman"/>
                <w:sz w:val="16"/>
              </w:rPr>
            </w:pPr>
          </w:p>
        </w:tc>
        <w:tc>
          <w:tcPr>
            <w:tcW w:w="6541" w:type="dxa"/>
            <w:vMerge/>
            <w:tcBorders>
              <w:top w:val="nil"/>
            </w:tcBorders>
          </w:tcPr>
          <w:p w14:paraId="44C0E409" w14:textId="77777777" w:rsidR="008954D3" w:rsidRDefault="008954D3" w:rsidP="000E3F37">
            <w:pPr>
              <w:rPr>
                <w:sz w:val="2"/>
                <w:szCs w:val="2"/>
              </w:rPr>
            </w:pPr>
          </w:p>
        </w:tc>
        <w:tc>
          <w:tcPr>
            <w:tcW w:w="4395" w:type="dxa"/>
            <w:tcBorders>
              <w:top w:val="nil"/>
              <w:bottom w:val="nil"/>
            </w:tcBorders>
          </w:tcPr>
          <w:p w14:paraId="36F918CB" w14:textId="77777777" w:rsidR="008954D3" w:rsidRDefault="008954D3" w:rsidP="000E3F37">
            <w:pPr>
              <w:pStyle w:val="TableParagraph"/>
              <w:rPr>
                <w:rFonts w:ascii="Times New Roman"/>
                <w:sz w:val="16"/>
              </w:rPr>
            </w:pPr>
          </w:p>
        </w:tc>
      </w:tr>
      <w:tr w:rsidR="008954D3" w14:paraId="58989E6E" w14:textId="77777777" w:rsidTr="008954D3">
        <w:trPr>
          <w:trHeight w:val="740"/>
        </w:trPr>
        <w:tc>
          <w:tcPr>
            <w:tcW w:w="3284" w:type="dxa"/>
            <w:tcBorders>
              <w:top w:val="nil"/>
            </w:tcBorders>
          </w:tcPr>
          <w:p w14:paraId="5C686C0E" w14:textId="77777777" w:rsidR="008954D3" w:rsidRDefault="008954D3" w:rsidP="00354B43">
            <w:pPr>
              <w:pStyle w:val="TableParagraph"/>
              <w:spacing w:line="221" w:lineRule="exact"/>
              <w:rPr>
                <w:sz w:val="20"/>
              </w:rPr>
            </w:pPr>
          </w:p>
        </w:tc>
        <w:tc>
          <w:tcPr>
            <w:tcW w:w="1397" w:type="dxa"/>
            <w:tcBorders>
              <w:top w:val="nil"/>
            </w:tcBorders>
          </w:tcPr>
          <w:p w14:paraId="2D062F00" w14:textId="77777777" w:rsidR="008954D3" w:rsidRDefault="008954D3" w:rsidP="000E3F37">
            <w:pPr>
              <w:pStyle w:val="TableParagraph"/>
              <w:rPr>
                <w:rFonts w:ascii="Times New Roman"/>
                <w:sz w:val="18"/>
              </w:rPr>
            </w:pPr>
          </w:p>
        </w:tc>
        <w:tc>
          <w:tcPr>
            <w:tcW w:w="6541" w:type="dxa"/>
            <w:vMerge/>
            <w:tcBorders>
              <w:top w:val="nil"/>
            </w:tcBorders>
          </w:tcPr>
          <w:p w14:paraId="6145EBA3" w14:textId="77777777" w:rsidR="008954D3" w:rsidRDefault="008954D3" w:rsidP="000E3F37">
            <w:pPr>
              <w:rPr>
                <w:sz w:val="2"/>
                <w:szCs w:val="2"/>
              </w:rPr>
            </w:pPr>
          </w:p>
        </w:tc>
        <w:tc>
          <w:tcPr>
            <w:tcW w:w="4395" w:type="dxa"/>
            <w:tcBorders>
              <w:top w:val="nil"/>
            </w:tcBorders>
          </w:tcPr>
          <w:p w14:paraId="526DC7D9" w14:textId="77777777" w:rsidR="008954D3" w:rsidRDefault="008954D3" w:rsidP="000E3F37">
            <w:pPr>
              <w:pStyle w:val="TableParagraph"/>
              <w:rPr>
                <w:rFonts w:ascii="Times New Roman"/>
                <w:sz w:val="18"/>
              </w:rPr>
            </w:pPr>
          </w:p>
        </w:tc>
      </w:tr>
    </w:tbl>
    <w:p w14:paraId="7202D08D" w14:textId="77777777" w:rsidR="008954D3" w:rsidRDefault="008954D3">
      <w:pPr>
        <w:pStyle w:val="BodyText"/>
        <w:kinsoku w:val="0"/>
        <w:overflowPunct w:val="0"/>
        <w:spacing w:before="1" w:after="1"/>
      </w:pPr>
    </w:p>
    <w:sectPr w:rsidR="008954D3">
      <w:footerReference w:type="default" r:id="rId19"/>
      <w:pgSz w:w="16840" w:h="11910" w:orient="landscape"/>
      <w:pgMar w:top="680" w:right="680" w:bottom="920" w:left="600" w:header="0" w:footer="734" w:gutter="0"/>
      <w:cols w:space="720" w:equalWidth="0">
        <w:col w:w="15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11068" w14:textId="77777777" w:rsidR="00316FAD" w:rsidRDefault="00316FAD">
      <w:r>
        <w:separator/>
      </w:r>
    </w:p>
  </w:endnote>
  <w:endnote w:type="continuationSeparator" w:id="0">
    <w:p w14:paraId="133F3688" w14:textId="77777777" w:rsidR="00316FAD" w:rsidRDefault="0031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C8B9A" w14:textId="77777777" w:rsidR="009D1868" w:rsidRDefault="004D5D98">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6704" behindDoc="1" locked="0" layoutInCell="0" allowOverlap="1" wp14:anchorId="436F69E0" wp14:editId="243D9E14">
              <wp:simplePos x="0" y="0"/>
              <wp:positionH relativeFrom="page">
                <wp:posOffset>3454400</wp:posOffset>
              </wp:positionH>
              <wp:positionV relativeFrom="page">
                <wp:posOffset>10086975</wp:posOffset>
              </wp:positionV>
              <wp:extent cx="652780"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9AAFF" w14:textId="77777777" w:rsidR="009D1868" w:rsidRDefault="009D1868">
                          <w:pPr>
                            <w:pStyle w:val="BodyText"/>
                            <w:kinsoku w:val="0"/>
                            <w:overflowPunct w:val="0"/>
                            <w:spacing w:line="245" w:lineRule="exact"/>
                            <w:ind w:left="20"/>
                          </w:pPr>
                          <w:r>
                            <w:t>Page 0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72pt;margin-top:794.25pt;width:51.4pt;height:1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GZqwIAAKgFAAAOAAAAZHJzL2Uyb0RvYy54bWysVG1vmzAQ/j5p/8Hyd8pLgQA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" o:allowincell="f" filled="f" stroked="f">
              <v:textbox inset="0,0,0,0">
                <w:txbxContent>
                  <w:p w:rsidR="009D1868" w:rsidRDefault="009D1868">
                    <w:pPr>
                      <w:pStyle w:val="BodyText"/>
                      <w:kinsoku w:val="0"/>
                      <w:overflowPunct w:val="0"/>
                      <w:spacing w:line="245" w:lineRule="exact"/>
                      <w:ind w:left="20"/>
                    </w:pPr>
                    <w:r>
                      <w:t>Page 0 of 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D025A" w14:textId="77777777" w:rsidR="009D1868" w:rsidRDefault="004D5D98">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7728" behindDoc="1" locked="0" layoutInCell="0" allowOverlap="1" wp14:anchorId="6AE627BA" wp14:editId="1A8EE8D5">
              <wp:simplePos x="0" y="0"/>
              <wp:positionH relativeFrom="page">
                <wp:posOffset>3454400</wp:posOffset>
              </wp:positionH>
              <wp:positionV relativeFrom="page">
                <wp:posOffset>10086975</wp:posOffset>
              </wp:positionV>
              <wp:extent cx="65278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526D6" w14:textId="77777777" w:rsidR="009D1868" w:rsidRDefault="009D1868">
                          <w:pPr>
                            <w:pStyle w:val="BodyText"/>
                            <w:kinsoku w:val="0"/>
                            <w:overflowPunct w:val="0"/>
                            <w:spacing w:line="245" w:lineRule="exact"/>
                            <w:ind w:left="20"/>
                          </w:pPr>
                          <w:r>
                            <w:t xml:space="preserve">Page </w:t>
                          </w:r>
                          <w:r>
                            <w:fldChar w:fldCharType="begin"/>
                          </w:r>
                          <w:r>
                            <w:instrText xml:space="preserve"> PAGE </w:instrText>
                          </w:r>
                          <w:r>
                            <w:fldChar w:fldCharType="separate"/>
                          </w:r>
                          <w:r w:rsidR="000E246E">
                            <w:rPr>
                              <w:noProof/>
                            </w:rPr>
                            <w:t>5</w:t>
                          </w:r>
                          <w:r>
                            <w:fldChar w:fldCharType="end"/>
                          </w:r>
                          <w:r>
                            <w:t xml:space="preserve">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72pt;margin-top:794.25pt;width:51.4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jrwIAAK8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" o:allowincell="f" filled="f" stroked="f">
              <v:textbox inset="0,0,0,0">
                <w:txbxContent>
                  <w:p w:rsidR="009D1868" w:rsidRDefault="009D1868">
                    <w:pPr>
                      <w:pStyle w:val="BodyText"/>
                      <w:kinsoku w:val="0"/>
                      <w:overflowPunct w:val="0"/>
                      <w:spacing w:line="245" w:lineRule="exact"/>
                      <w:ind w:left="20"/>
                    </w:pPr>
                    <w:r>
                      <w:t xml:space="preserve">Page </w:t>
                    </w:r>
                    <w:r>
                      <w:fldChar w:fldCharType="begin"/>
                    </w:r>
                    <w:r>
                      <w:instrText xml:space="preserve"> PAGE </w:instrText>
                    </w:r>
                    <w:r>
                      <w:fldChar w:fldCharType="separate"/>
                    </w:r>
                    <w:r w:rsidR="000E246E">
                      <w:rPr>
                        <w:noProof/>
                      </w:rPr>
                      <w:t>5</w:t>
                    </w:r>
                    <w:r>
                      <w:fldChar w:fldCharType="end"/>
                    </w:r>
                    <w:r>
                      <w:t xml:space="preserve">  of 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8FEE" w14:textId="77777777" w:rsidR="009D1868" w:rsidRDefault="004D5D98">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752" behindDoc="1" locked="0" layoutInCell="0" allowOverlap="1" wp14:anchorId="7786FA55" wp14:editId="103E8F9C">
              <wp:simplePos x="0" y="0"/>
              <wp:positionH relativeFrom="page">
                <wp:posOffset>5019675</wp:posOffset>
              </wp:positionH>
              <wp:positionV relativeFrom="page">
                <wp:posOffset>6955155</wp:posOffset>
              </wp:positionV>
              <wp:extent cx="652780" cy="1657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4C386" w14:textId="77777777" w:rsidR="009D1868" w:rsidRDefault="00942B1A">
                          <w:pPr>
                            <w:pStyle w:val="BodyText"/>
                            <w:kinsoku w:val="0"/>
                            <w:overflowPunct w:val="0"/>
                            <w:spacing w:line="245" w:lineRule="exact"/>
                            <w:ind w:left="20"/>
                          </w:pPr>
                          <w:r>
                            <w:t>Page 6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395.25pt;margin-top:547.65pt;width:51.4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b0yrgIAAK8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" o:allowincell="f" filled="f" stroked="f">
              <v:textbox inset="0,0,0,0">
                <w:txbxContent>
                  <w:p w:rsidR="009D1868" w:rsidRDefault="00942B1A">
                    <w:pPr>
                      <w:pStyle w:val="BodyText"/>
                      <w:kinsoku w:val="0"/>
                      <w:overflowPunct w:val="0"/>
                      <w:spacing w:line="245" w:lineRule="exact"/>
                      <w:ind w:left="20"/>
                    </w:pPr>
                    <w:r>
                      <w:t>Page 6 of 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2B5D1" w14:textId="77777777" w:rsidR="00316FAD" w:rsidRDefault="00316FAD">
      <w:r>
        <w:separator/>
      </w:r>
    </w:p>
  </w:footnote>
  <w:footnote w:type="continuationSeparator" w:id="0">
    <w:p w14:paraId="72B50597" w14:textId="77777777" w:rsidR="00316FAD" w:rsidRDefault="00316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920" w:hanging="361"/>
      </w:pPr>
      <w:rPr>
        <w:b w:val="0"/>
        <w:bCs w:val="0"/>
        <w:w w:val="100"/>
      </w:rPr>
    </w:lvl>
    <w:lvl w:ilvl="1">
      <w:start w:val="1"/>
      <w:numFmt w:val="decimal"/>
      <w:lvlText w:val="%2."/>
      <w:lvlJc w:val="left"/>
      <w:pPr>
        <w:ind w:left="1640" w:hanging="361"/>
      </w:pPr>
      <w:rPr>
        <w:rFonts w:ascii="Calibri" w:hAnsi="Calibri" w:cs="Calibri"/>
        <w:b w:val="0"/>
        <w:bCs w:val="0"/>
        <w:w w:val="100"/>
        <w:sz w:val="22"/>
        <w:szCs w:val="22"/>
      </w:rPr>
    </w:lvl>
    <w:lvl w:ilvl="2">
      <w:numFmt w:val="bullet"/>
      <w:lvlText w:val="•"/>
      <w:lvlJc w:val="left"/>
      <w:pPr>
        <w:ind w:left="2538" w:hanging="361"/>
      </w:pPr>
    </w:lvl>
    <w:lvl w:ilvl="3">
      <w:numFmt w:val="bullet"/>
      <w:lvlText w:val="•"/>
      <w:lvlJc w:val="left"/>
      <w:pPr>
        <w:ind w:left="3436" w:hanging="361"/>
      </w:pPr>
    </w:lvl>
    <w:lvl w:ilvl="4">
      <w:numFmt w:val="bullet"/>
      <w:lvlText w:val="•"/>
      <w:lvlJc w:val="left"/>
      <w:pPr>
        <w:ind w:left="4335" w:hanging="361"/>
      </w:pPr>
    </w:lvl>
    <w:lvl w:ilvl="5">
      <w:numFmt w:val="bullet"/>
      <w:lvlText w:val="•"/>
      <w:lvlJc w:val="left"/>
      <w:pPr>
        <w:ind w:left="5233" w:hanging="361"/>
      </w:pPr>
    </w:lvl>
    <w:lvl w:ilvl="6">
      <w:numFmt w:val="bullet"/>
      <w:lvlText w:val="•"/>
      <w:lvlJc w:val="left"/>
      <w:pPr>
        <w:ind w:left="6132" w:hanging="361"/>
      </w:pPr>
    </w:lvl>
    <w:lvl w:ilvl="7">
      <w:numFmt w:val="bullet"/>
      <w:lvlText w:val="•"/>
      <w:lvlJc w:val="left"/>
      <w:pPr>
        <w:ind w:left="7030" w:hanging="361"/>
      </w:pPr>
    </w:lvl>
    <w:lvl w:ilvl="8">
      <w:numFmt w:val="bullet"/>
      <w:lvlText w:val="•"/>
      <w:lvlJc w:val="left"/>
      <w:pPr>
        <w:ind w:left="7929" w:hanging="361"/>
      </w:pPr>
    </w:lvl>
  </w:abstractNum>
  <w:abstractNum w:abstractNumId="1" w15:restartNumberingAfterBreak="0">
    <w:nsid w:val="00000403"/>
    <w:multiLevelType w:val="multilevel"/>
    <w:tmpl w:val="00000886"/>
    <w:lvl w:ilvl="0">
      <w:start w:val="4"/>
      <w:numFmt w:val="decimal"/>
      <w:lvlText w:val="%1."/>
      <w:lvlJc w:val="left"/>
      <w:pPr>
        <w:ind w:left="1640" w:hanging="361"/>
      </w:pPr>
      <w:rPr>
        <w:rFonts w:ascii="Calibri" w:hAnsi="Calibri" w:cs="Calibri"/>
        <w:b w:val="0"/>
        <w:bCs w:val="0"/>
        <w:w w:val="100"/>
        <w:sz w:val="22"/>
        <w:szCs w:val="22"/>
      </w:rPr>
    </w:lvl>
    <w:lvl w:ilvl="1">
      <w:numFmt w:val="bullet"/>
      <w:lvlText w:val="•"/>
      <w:lvlJc w:val="left"/>
      <w:pPr>
        <w:ind w:left="2448" w:hanging="361"/>
      </w:pPr>
    </w:lvl>
    <w:lvl w:ilvl="2">
      <w:numFmt w:val="bullet"/>
      <w:lvlText w:val="•"/>
      <w:lvlJc w:val="left"/>
      <w:pPr>
        <w:ind w:left="3257" w:hanging="361"/>
      </w:pPr>
    </w:lvl>
    <w:lvl w:ilvl="3">
      <w:numFmt w:val="bullet"/>
      <w:lvlText w:val="•"/>
      <w:lvlJc w:val="left"/>
      <w:pPr>
        <w:ind w:left="4065" w:hanging="361"/>
      </w:pPr>
    </w:lvl>
    <w:lvl w:ilvl="4">
      <w:numFmt w:val="bullet"/>
      <w:lvlText w:val="•"/>
      <w:lvlJc w:val="left"/>
      <w:pPr>
        <w:ind w:left="4874" w:hanging="361"/>
      </w:pPr>
    </w:lvl>
    <w:lvl w:ilvl="5">
      <w:numFmt w:val="bullet"/>
      <w:lvlText w:val="•"/>
      <w:lvlJc w:val="left"/>
      <w:pPr>
        <w:ind w:left="5683" w:hanging="361"/>
      </w:pPr>
    </w:lvl>
    <w:lvl w:ilvl="6">
      <w:numFmt w:val="bullet"/>
      <w:lvlText w:val="•"/>
      <w:lvlJc w:val="left"/>
      <w:pPr>
        <w:ind w:left="6491" w:hanging="361"/>
      </w:pPr>
    </w:lvl>
    <w:lvl w:ilvl="7">
      <w:numFmt w:val="bullet"/>
      <w:lvlText w:val="•"/>
      <w:lvlJc w:val="left"/>
      <w:pPr>
        <w:ind w:left="7300" w:hanging="361"/>
      </w:pPr>
    </w:lvl>
    <w:lvl w:ilvl="8">
      <w:numFmt w:val="bullet"/>
      <w:lvlText w:val="•"/>
      <w:lvlJc w:val="left"/>
      <w:pPr>
        <w:ind w:left="8109" w:hanging="361"/>
      </w:pPr>
    </w:lvl>
  </w:abstractNum>
  <w:abstractNum w:abstractNumId="2" w15:restartNumberingAfterBreak="0">
    <w:nsid w:val="00000404"/>
    <w:multiLevelType w:val="multilevel"/>
    <w:tmpl w:val="00000887"/>
    <w:lvl w:ilvl="0">
      <w:start w:val="1"/>
      <w:numFmt w:val="upperLetter"/>
      <w:lvlText w:val="%1."/>
      <w:lvlJc w:val="left"/>
      <w:pPr>
        <w:ind w:left="199" w:hanging="243"/>
      </w:pPr>
      <w:rPr>
        <w:rFonts w:ascii="Calibri" w:hAnsi="Calibri" w:cs="Calibri"/>
        <w:b/>
        <w:bCs/>
        <w:w w:val="100"/>
        <w:sz w:val="22"/>
        <w:szCs w:val="22"/>
      </w:rPr>
    </w:lvl>
    <w:lvl w:ilvl="1">
      <w:numFmt w:val="bullet"/>
      <w:lvlText w:val=""/>
      <w:lvlJc w:val="left"/>
      <w:pPr>
        <w:ind w:left="920" w:hanging="360"/>
      </w:pPr>
      <w:rPr>
        <w:rFonts w:ascii="Symbol" w:hAnsi="Symbol" w:cs="Symbol"/>
        <w:b w:val="0"/>
        <w:bCs w:val="0"/>
        <w:w w:val="99"/>
        <w:sz w:val="20"/>
        <w:szCs w:val="20"/>
      </w:rPr>
    </w:lvl>
    <w:lvl w:ilvl="2">
      <w:numFmt w:val="bullet"/>
      <w:lvlText w:val="•"/>
      <w:lvlJc w:val="left"/>
      <w:pPr>
        <w:ind w:left="1898" w:hanging="360"/>
      </w:pPr>
    </w:lvl>
    <w:lvl w:ilvl="3">
      <w:numFmt w:val="bullet"/>
      <w:lvlText w:val="•"/>
      <w:lvlJc w:val="left"/>
      <w:pPr>
        <w:ind w:left="2876" w:hanging="360"/>
      </w:pPr>
    </w:lvl>
    <w:lvl w:ilvl="4">
      <w:numFmt w:val="bullet"/>
      <w:lvlText w:val="•"/>
      <w:lvlJc w:val="left"/>
      <w:pPr>
        <w:ind w:left="3855" w:hanging="360"/>
      </w:pPr>
    </w:lvl>
    <w:lvl w:ilvl="5">
      <w:numFmt w:val="bullet"/>
      <w:lvlText w:val="•"/>
      <w:lvlJc w:val="left"/>
      <w:pPr>
        <w:ind w:left="4833" w:hanging="360"/>
      </w:pPr>
    </w:lvl>
    <w:lvl w:ilvl="6">
      <w:numFmt w:val="bullet"/>
      <w:lvlText w:val="•"/>
      <w:lvlJc w:val="left"/>
      <w:pPr>
        <w:ind w:left="5812" w:hanging="360"/>
      </w:pPr>
    </w:lvl>
    <w:lvl w:ilvl="7">
      <w:numFmt w:val="bullet"/>
      <w:lvlText w:val="•"/>
      <w:lvlJc w:val="left"/>
      <w:pPr>
        <w:ind w:left="6790" w:hanging="360"/>
      </w:pPr>
    </w:lvl>
    <w:lvl w:ilvl="8">
      <w:numFmt w:val="bullet"/>
      <w:lvlText w:val="•"/>
      <w:lvlJc w:val="left"/>
      <w:pPr>
        <w:ind w:left="7769" w:hanging="360"/>
      </w:pPr>
    </w:lvl>
  </w:abstractNum>
  <w:abstractNum w:abstractNumId="3" w15:restartNumberingAfterBreak="0">
    <w:nsid w:val="04747C37"/>
    <w:multiLevelType w:val="hybridMultilevel"/>
    <w:tmpl w:val="239A4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D6113"/>
    <w:multiLevelType w:val="hybridMultilevel"/>
    <w:tmpl w:val="D49A9F6C"/>
    <w:lvl w:ilvl="0" w:tplc="7A6CE174">
      <w:numFmt w:val="bullet"/>
      <w:lvlText w:val=""/>
      <w:lvlJc w:val="left"/>
      <w:pPr>
        <w:ind w:left="467" w:hanging="360"/>
      </w:pPr>
      <w:rPr>
        <w:rFonts w:ascii="Symbol" w:eastAsia="Symbol" w:hAnsi="Symbol" w:cs="Symbol" w:hint="default"/>
        <w:w w:val="99"/>
        <w:sz w:val="20"/>
        <w:szCs w:val="20"/>
        <w:lang w:val="en-GB" w:eastAsia="en-GB" w:bidi="en-GB"/>
      </w:rPr>
    </w:lvl>
    <w:lvl w:ilvl="1" w:tplc="A288E722">
      <w:numFmt w:val="bullet"/>
      <w:lvlText w:val="•"/>
      <w:lvlJc w:val="left"/>
      <w:pPr>
        <w:ind w:left="838" w:hanging="360"/>
      </w:pPr>
      <w:rPr>
        <w:rFonts w:hint="default"/>
        <w:lang w:val="en-GB" w:eastAsia="en-GB" w:bidi="en-GB"/>
      </w:rPr>
    </w:lvl>
    <w:lvl w:ilvl="2" w:tplc="C520D6A4">
      <w:numFmt w:val="bullet"/>
      <w:lvlText w:val="•"/>
      <w:lvlJc w:val="left"/>
      <w:pPr>
        <w:ind w:left="1216" w:hanging="360"/>
      </w:pPr>
      <w:rPr>
        <w:rFonts w:hint="default"/>
        <w:lang w:val="en-GB" w:eastAsia="en-GB" w:bidi="en-GB"/>
      </w:rPr>
    </w:lvl>
    <w:lvl w:ilvl="3" w:tplc="F07EC894">
      <w:numFmt w:val="bullet"/>
      <w:lvlText w:val="•"/>
      <w:lvlJc w:val="left"/>
      <w:pPr>
        <w:ind w:left="1595" w:hanging="360"/>
      </w:pPr>
      <w:rPr>
        <w:rFonts w:hint="default"/>
        <w:lang w:val="en-GB" w:eastAsia="en-GB" w:bidi="en-GB"/>
      </w:rPr>
    </w:lvl>
    <w:lvl w:ilvl="4" w:tplc="5024FA38">
      <w:numFmt w:val="bullet"/>
      <w:lvlText w:val="•"/>
      <w:lvlJc w:val="left"/>
      <w:pPr>
        <w:ind w:left="1973" w:hanging="360"/>
      </w:pPr>
      <w:rPr>
        <w:rFonts w:hint="default"/>
        <w:lang w:val="en-GB" w:eastAsia="en-GB" w:bidi="en-GB"/>
      </w:rPr>
    </w:lvl>
    <w:lvl w:ilvl="5" w:tplc="FB42C62A">
      <w:numFmt w:val="bullet"/>
      <w:lvlText w:val="•"/>
      <w:lvlJc w:val="left"/>
      <w:pPr>
        <w:ind w:left="2352" w:hanging="360"/>
      </w:pPr>
      <w:rPr>
        <w:rFonts w:hint="default"/>
        <w:lang w:val="en-GB" w:eastAsia="en-GB" w:bidi="en-GB"/>
      </w:rPr>
    </w:lvl>
    <w:lvl w:ilvl="6" w:tplc="B0F0683A">
      <w:numFmt w:val="bullet"/>
      <w:lvlText w:val="•"/>
      <w:lvlJc w:val="left"/>
      <w:pPr>
        <w:ind w:left="2730" w:hanging="360"/>
      </w:pPr>
      <w:rPr>
        <w:rFonts w:hint="default"/>
        <w:lang w:val="en-GB" w:eastAsia="en-GB" w:bidi="en-GB"/>
      </w:rPr>
    </w:lvl>
    <w:lvl w:ilvl="7" w:tplc="091CE450">
      <w:numFmt w:val="bullet"/>
      <w:lvlText w:val="•"/>
      <w:lvlJc w:val="left"/>
      <w:pPr>
        <w:ind w:left="3108" w:hanging="360"/>
      </w:pPr>
      <w:rPr>
        <w:rFonts w:hint="default"/>
        <w:lang w:val="en-GB" w:eastAsia="en-GB" w:bidi="en-GB"/>
      </w:rPr>
    </w:lvl>
    <w:lvl w:ilvl="8" w:tplc="8ADA3446">
      <w:numFmt w:val="bullet"/>
      <w:lvlText w:val="•"/>
      <w:lvlJc w:val="left"/>
      <w:pPr>
        <w:ind w:left="3487" w:hanging="360"/>
      </w:pPr>
      <w:rPr>
        <w:rFonts w:hint="default"/>
        <w:lang w:val="en-GB" w:eastAsia="en-GB" w:bidi="en-GB"/>
      </w:rPr>
    </w:lvl>
  </w:abstractNum>
  <w:abstractNum w:abstractNumId="5" w15:restartNumberingAfterBreak="0">
    <w:nsid w:val="1B7A4506"/>
    <w:multiLevelType w:val="hybridMultilevel"/>
    <w:tmpl w:val="5416429C"/>
    <w:lvl w:ilvl="0" w:tplc="BD924048">
      <w:numFmt w:val="bullet"/>
      <w:lvlText w:val=""/>
      <w:lvlJc w:val="left"/>
      <w:pPr>
        <w:ind w:left="467" w:hanging="360"/>
      </w:pPr>
      <w:rPr>
        <w:rFonts w:ascii="Symbol" w:eastAsia="Symbol" w:hAnsi="Symbol" w:cs="Symbol" w:hint="default"/>
        <w:w w:val="99"/>
        <w:sz w:val="20"/>
        <w:szCs w:val="20"/>
        <w:lang w:val="en-GB" w:eastAsia="en-GB" w:bidi="en-GB"/>
      </w:rPr>
    </w:lvl>
    <w:lvl w:ilvl="1" w:tplc="700E5672">
      <w:numFmt w:val="bullet"/>
      <w:lvlText w:val="•"/>
      <w:lvlJc w:val="left"/>
      <w:pPr>
        <w:ind w:left="838" w:hanging="360"/>
      </w:pPr>
      <w:rPr>
        <w:rFonts w:hint="default"/>
        <w:lang w:val="en-GB" w:eastAsia="en-GB" w:bidi="en-GB"/>
      </w:rPr>
    </w:lvl>
    <w:lvl w:ilvl="2" w:tplc="B0AE9686">
      <w:numFmt w:val="bullet"/>
      <w:lvlText w:val="•"/>
      <w:lvlJc w:val="left"/>
      <w:pPr>
        <w:ind w:left="1216" w:hanging="360"/>
      </w:pPr>
      <w:rPr>
        <w:rFonts w:hint="default"/>
        <w:lang w:val="en-GB" w:eastAsia="en-GB" w:bidi="en-GB"/>
      </w:rPr>
    </w:lvl>
    <w:lvl w:ilvl="3" w:tplc="30766C64">
      <w:numFmt w:val="bullet"/>
      <w:lvlText w:val="•"/>
      <w:lvlJc w:val="left"/>
      <w:pPr>
        <w:ind w:left="1595" w:hanging="360"/>
      </w:pPr>
      <w:rPr>
        <w:rFonts w:hint="default"/>
        <w:lang w:val="en-GB" w:eastAsia="en-GB" w:bidi="en-GB"/>
      </w:rPr>
    </w:lvl>
    <w:lvl w:ilvl="4" w:tplc="D9FC312E">
      <w:numFmt w:val="bullet"/>
      <w:lvlText w:val="•"/>
      <w:lvlJc w:val="left"/>
      <w:pPr>
        <w:ind w:left="1973" w:hanging="360"/>
      </w:pPr>
      <w:rPr>
        <w:rFonts w:hint="default"/>
        <w:lang w:val="en-GB" w:eastAsia="en-GB" w:bidi="en-GB"/>
      </w:rPr>
    </w:lvl>
    <w:lvl w:ilvl="5" w:tplc="041CE3D0">
      <w:numFmt w:val="bullet"/>
      <w:lvlText w:val="•"/>
      <w:lvlJc w:val="left"/>
      <w:pPr>
        <w:ind w:left="2352" w:hanging="360"/>
      </w:pPr>
      <w:rPr>
        <w:rFonts w:hint="default"/>
        <w:lang w:val="en-GB" w:eastAsia="en-GB" w:bidi="en-GB"/>
      </w:rPr>
    </w:lvl>
    <w:lvl w:ilvl="6" w:tplc="4328C5AE">
      <w:numFmt w:val="bullet"/>
      <w:lvlText w:val="•"/>
      <w:lvlJc w:val="left"/>
      <w:pPr>
        <w:ind w:left="2730" w:hanging="360"/>
      </w:pPr>
      <w:rPr>
        <w:rFonts w:hint="default"/>
        <w:lang w:val="en-GB" w:eastAsia="en-GB" w:bidi="en-GB"/>
      </w:rPr>
    </w:lvl>
    <w:lvl w:ilvl="7" w:tplc="556A558A">
      <w:numFmt w:val="bullet"/>
      <w:lvlText w:val="•"/>
      <w:lvlJc w:val="left"/>
      <w:pPr>
        <w:ind w:left="3108" w:hanging="360"/>
      </w:pPr>
      <w:rPr>
        <w:rFonts w:hint="default"/>
        <w:lang w:val="en-GB" w:eastAsia="en-GB" w:bidi="en-GB"/>
      </w:rPr>
    </w:lvl>
    <w:lvl w:ilvl="8" w:tplc="1E589E42">
      <w:numFmt w:val="bullet"/>
      <w:lvlText w:val="•"/>
      <w:lvlJc w:val="left"/>
      <w:pPr>
        <w:ind w:left="3487" w:hanging="360"/>
      </w:pPr>
      <w:rPr>
        <w:rFonts w:hint="default"/>
        <w:lang w:val="en-GB" w:eastAsia="en-GB" w:bidi="en-GB"/>
      </w:rPr>
    </w:lvl>
  </w:abstractNum>
  <w:abstractNum w:abstractNumId="6" w15:restartNumberingAfterBreak="0">
    <w:nsid w:val="2FF74DE6"/>
    <w:multiLevelType w:val="hybridMultilevel"/>
    <w:tmpl w:val="629A1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1043B4"/>
    <w:multiLevelType w:val="hybridMultilevel"/>
    <w:tmpl w:val="19B6C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AF41B6"/>
    <w:multiLevelType w:val="hybridMultilevel"/>
    <w:tmpl w:val="5B94A8FA"/>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9" w15:restartNumberingAfterBreak="0">
    <w:nsid w:val="62104D00"/>
    <w:multiLevelType w:val="hybridMultilevel"/>
    <w:tmpl w:val="8C868CBA"/>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0" w15:restartNumberingAfterBreak="0">
    <w:nsid w:val="63F45D3C"/>
    <w:multiLevelType w:val="hybridMultilevel"/>
    <w:tmpl w:val="014C1BF0"/>
    <w:lvl w:ilvl="0" w:tplc="3040698E">
      <w:numFmt w:val="bullet"/>
      <w:lvlText w:val=""/>
      <w:lvlJc w:val="left"/>
      <w:pPr>
        <w:ind w:left="467" w:hanging="360"/>
      </w:pPr>
      <w:rPr>
        <w:rFonts w:ascii="Symbol" w:eastAsia="Symbol" w:hAnsi="Symbol" w:cs="Symbol" w:hint="default"/>
        <w:w w:val="99"/>
        <w:sz w:val="20"/>
        <w:szCs w:val="20"/>
        <w:lang w:val="en-GB" w:eastAsia="en-GB" w:bidi="en-GB"/>
      </w:rPr>
    </w:lvl>
    <w:lvl w:ilvl="1" w:tplc="FE3E34A6">
      <w:numFmt w:val="bullet"/>
      <w:lvlText w:val="•"/>
      <w:lvlJc w:val="left"/>
      <w:pPr>
        <w:ind w:left="838" w:hanging="360"/>
      </w:pPr>
      <w:rPr>
        <w:rFonts w:hint="default"/>
        <w:lang w:val="en-GB" w:eastAsia="en-GB" w:bidi="en-GB"/>
      </w:rPr>
    </w:lvl>
    <w:lvl w:ilvl="2" w:tplc="51909914">
      <w:numFmt w:val="bullet"/>
      <w:lvlText w:val="•"/>
      <w:lvlJc w:val="left"/>
      <w:pPr>
        <w:ind w:left="1216" w:hanging="360"/>
      </w:pPr>
      <w:rPr>
        <w:rFonts w:hint="default"/>
        <w:lang w:val="en-GB" w:eastAsia="en-GB" w:bidi="en-GB"/>
      </w:rPr>
    </w:lvl>
    <w:lvl w:ilvl="3" w:tplc="00FE86EE">
      <w:numFmt w:val="bullet"/>
      <w:lvlText w:val="•"/>
      <w:lvlJc w:val="left"/>
      <w:pPr>
        <w:ind w:left="1595" w:hanging="360"/>
      </w:pPr>
      <w:rPr>
        <w:rFonts w:hint="default"/>
        <w:lang w:val="en-GB" w:eastAsia="en-GB" w:bidi="en-GB"/>
      </w:rPr>
    </w:lvl>
    <w:lvl w:ilvl="4" w:tplc="EE8E6152">
      <w:numFmt w:val="bullet"/>
      <w:lvlText w:val="•"/>
      <w:lvlJc w:val="left"/>
      <w:pPr>
        <w:ind w:left="1973" w:hanging="360"/>
      </w:pPr>
      <w:rPr>
        <w:rFonts w:hint="default"/>
        <w:lang w:val="en-GB" w:eastAsia="en-GB" w:bidi="en-GB"/>
      </w:rPr>
    </w:lvl>
    <w:lvl w:ilvl="5" w:tplc="00EE1584">
      <w:numFmt w:val="bullet"/>
      <w:lvlText w:val="•"/>
      <w:lvlJc w:val="left"/>
      <w:pPr>
        <w:ind w:left="2352" w:hanging="360"/>
      </w:pPr>
      <w:rPr>
        <w:rFonts w:hint="default"/>
        <w:lang w:val="en-GB" w:eastAsia="en-GB" w:bidi="en-GB"/>
      </w:rPr>
    </w:lvl>
    <w:lvl w:ilvl="6" w:tplc="D6EEF970">
      <w:numFmt w:val="bullet"/>
      <w:lvlText w:val="•"/>
      <w:lvlJc w:val="left"/>
      <w:pPr>
        <w:ind w:left="2730" w:hanging="360"/>
      </w:pPr>
      <w:rPr>
        <w:rFonts w:hint="default"/>
        <w:lang w:val="en-GB" w:eastAsia="en-GB" w:bidi="en-GB"/>
      </w:rPr>
    </w:lvl>
    <w:lvl w:ilvl="7" w:tplc="C3F2D4F2">
      <w:numFmt w:val="bullet"/>
      <w:lvlText w:val="•"/>
      <w:lvlJc w:val="left"/>
      <w:pPr>
        <w:ind w:left="3108" w:hanging="360"/>
      </w:pPr>
      <w:rPr>
        <w:rFonts w:hint="default"/>
        <w:lang w:val="en-GB" w:eastAsia="en-GB" w:bidi="en-GB"/>
      </w:rPr>
    </w:lvl>
    <w:lvl w:ilvl="8" w:tplc="C59CA400">
      <w:numFmt w:val="bullet"/>
      <w:lvlText w:val="•"/>
      <w:lvlJc w:val="left"/>
      <w:pPr>
        <w:ind w:left="3487" w:hanging="360"/>
      </w:pPr>
      <w:rPr>
        <w:rFonts w:hint="default"/>
        <w:lang w:val="en-GB" w:eastAsia="en-GB" w:bidi="en-GB"/>
      </w:rPr>
    </w:lvl>
  </w:abstractNum>
  <w:abstractNum w:abstractNumId="11" w15:restartNumberingAfterBreak="0">
    <w:nsid w:val="6DAF16C0"/>
    <w:multiLevelType w:val="hybridMultilevel"/>
    <w:tmpl w:val="FC841D48"/>
    <w:lvl w:ilvl="0" w:tplc="A4EC602C">
      <w:numFmt w:val="bullet"/>
      <w:lvlText w:val=""/>
      <w:lvlJc w:val="left"/>
      <w:pPr>
        <w:ind w:left="467" w:hanging="360"/>
      </w:pPr>
      <w:rPr>
        <w:rFonts w:ascii="Symbol" w:eastAsia="Symbol" w:hAnsi="Symbol" w:cs="Symbol" w:hint="default"/>
        <w:w w:val="99"/>
        <w:sz w:val="20"/>
        <w:szCs w:val="20"/>
        <w:lang w:val="en-GB" w:eastAsia="en-GB" w:bidi="en-GB"/>
      </w:rPr>
    </w:lvl>
    <w:lvl w:ilvl="1" w:tplc="DBD041C0">
      <w:numFmt w:val="bullet"/>
      <w:lvlText w:val="•"/>
      <w:lvlJc w:val="left"/>
      <w:pPr>
        <w:ind w:left="838" w:hanging="360"/>
      </w:pPr>
      <w:rPr>
        <w:rFonts w:hint="default"/>
        <w:lang w:val="en-GB" w:eastAsia="en-GB" w:bidi="en-GB"/>
      </w:rPr>
    </w:lvl>
    <w:lvl w:ilvl="2" w:tplc="AEF46702">
      <w:numFmt w:val="bullet"/>
      <w:lvlText w:val="•"/>
      <w:lvlJc w:val="left"/>
      <w:pPr>
        <w:ind w:left="1216" w:hanging="360"/>
      </w:pPr>
      <w:rPr>
        <w:rFonts w:hint="default"/>
        <w:lang w:val="en-GB" w:eastAsia="en-GB" w:bidi="en-GB"/>
      </w:rPr>
    </w:lvl>
    <w:lvl w:ilvl="3" w:tplc="3176C376">
      <w:numFmt w:val="bullet"/>
      <w:lvlText w:val="•"/>
      <w:lvlJc w:val="left"/>
      <w:pPr>
        <w:ind w:left="1595" w:hanging="360"/>
      </w:pPr>
      <w:rPr>
        <w:rFonts w:hint="default"/>
        <w:lang w:val="en-GB" w:eastAsia="en-GB" w:bidi="en-GB"/>
      </w:rPr>
    </w:lvl>
    <w:lvl w:ilvl="4" w:tplc="312E027A">
      <w:numFmt w:val="bullet"/>
      <w:lvlText w:val="•"/>
      <w:lvlJc w:val="left"/>
      <w:pPr>
        <w:ind w:left="1973" w:hanging="360"/>
      </w:pPr>
      <w:rPr>
        <w:rFonts w:hint="default"/>
        <w:lang w:val="en-GB" w:eastAsia="en-GB" w:bidi="en-GB"/>
      </w:rPr>
    </w:lvl>
    <w:lvl w:ilvl="5" w:tplc="7DDE253C">
      <w:numFmt w:val="bullet"/>
      <w:lvlText w:val="•"/>
      <w:lvlJc w:val="left"/>
      <w:pPr>
        <w:ind w:left="2352" w:hanging="360"/>
      </w:pPr>
      <w:rPr>
        <w:rFonts w:hint="default"/>
        <w:lang w:val="en-GB" w:eastAsia="en-GB" w:bidi="en-GB"/>
      </w:rPr>
    </w:lvl>
    <w:lvl w:ilvl="6" w:tplc="CC960D94">
      <w:numFmt w:val="bullet"/>
      <w:lvlText w:val="•"/>
      <w:lvlJc w:val="left"/>
      <w:pPr>
        <w:ind w:left="2730" w:hanging="360"/>
      </w:pPr>
      <w:rPr>
        <w:rFonts w:hint="default"/>
        <w:lang w:val="en-GB" w:eastAsia="en-GB" w:bidi="en-GB"/>
      </w:rPr>
    </w:lvl>
    <w:lvl w:ilvl="7" w:tplc="40E85EAC">
      <w:numFmt w:val="bullet"/>
      <w:lvlText w:val="•"/>
      <w:lvlJc w:val="left"/>
      <w:pPr>
        <w:ind w:left="3108" w:hanging="360"/>
      </w:pPr>
      <w:rPr>
        <w:rFonts w:hint="default"/>
        <w:lang w:val="en-GB" w:eastAsia="en-GB" w:bidi="en-GB"/>
      </w:rPr>
    </w:lvl>
    <w:lvl w:ilvl="8" w:tplc="6804E84E">
      <w:numFmt w:val="bullet"/>
      <w:lvlText w:val="•"/>
      <w:lvlJc w:val="left"/>
      <w:pPr>
        <w:ind w:left="3487" w:hanging="360"/>
      </w:pPr>
      <w:rPr>
        <w:rFonts w:hint="default"/>
        <w:lang w:val="en-GB" w:eastAsia="en-GB" w:bidi="en-GB"/>
      </w:rPr>
    </w:lvl>
  </w:abstractNum>
  <w:num w:numId="1">
    <w:abstractNumId w:val="2"/>
  </w:num>
  <w:num w:numId="2">
    <w:abstractNumId w:val="1"/>
  </w:num>
  <w:num w:numId="3">
    <w:abstractNumId w:val="0"/>
  </w:num>
  <w:num w:numId="4">
    <w:abstractNumId w:val="3"/>
  </w:num>
  <w:num w:numId="5">
    <w:abstractNumId w:val="7"/>
  </w:num>
  <w:num w:numId="6">
    <w:abstractNumId w:val="9"/>
  </w:num>
  <w:num w:numId="7">
    <w:abstractNumId w:val="6"/>
  </w:num>
  <w:num w:numId="8">
    <w:abstractNumId w:val="8"/>
  </w:num>
  <w:num w:numId="9">
    <w:abstractNumId w:val="5"/>
  </w:num>
  <w:num w:numId="10">
    <w:abstractNumId w:val="1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452"/>
    <w:rsid w:val="000D1EDC"/>
    <w:rsid w:val="000E246E"/>
    <w:rsid w:val="0017076C"/>
    <w:rsid w:val="0022019C"/>
    <w:rsid w:val="00310F2C"/>
    <w:rsid w:val="00315F0B"/>
    <w:rsid w:val="00316FAD"/>
    <w:rsid w:val="00325B44"/>
    <w:rsid w:val="00331FED"/>
    <w:rsid w:val="00354B43"/>
    <w:rsid w:val="00360BD6"/>
    <w:rsid w:val="00391641"/>
    <w:rsid w:val="003A1795"/>
    <w:rsid w:val="003A3452"/>
    <w:rsid w:val="004D5D98"/>
    <w:rsid w:val="00521C1F"/>
    <w:rsid w:val="00564C90"/>
    <w:rsid w:val="005F3F7F"/>
    <w:rsid w:val="007256E8"/>
    <w:rsid w:val="00742E3F"/>
    <w:rsid w:val="0089068F"/>
    <w:rsid w:val="008954D3"/>
    <w:rsid w:val="008C26B3"/>
    <w:rsid w:val="00942B1A"/>
    <w:rsid w:val="009922F9"/>
    <w:rsid w:val="009B1746"/>
    <w:rsid w:val="009B2192"/>
    <w:rsid w:val="009D1868"/>
    <w:rsid w:val="00B22F1D"/>
    <w:rsid w:val="00B42404"/>
    <w:rsid w:val="00B6092A"/>
    <w:rsid w:val="00B625E4"/>
    <w:rsid w:val="00C40759"/>
    <w:rsid w:val="00C6566D"/>
    <w:rsid w:val="00CC1A0C"/>
    <w:rsid w:val="00DE068F"/>
    <w:rsid w:val="00E23910"/>
    <w:rsid w:val="00EB0E90"/>
    <w:rsid w:val="00F328AB"/>
    <w:rsid w:val="00FF2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A213B1A"/>
  <w14:defaultImageDpi w14:val="0"/>
  <w15:docId w15:val="{B6D5F5E8-A9A5-4012-80B6-82184CD0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2"/>
      <w:szCs w:val="22"/>
    </w:rPr>
  </w:style>
  <w:style w:type="paragraph" w:styleId="Heading1">
    <w:name w:val="heading 1"/>
    <w:basedOn w:val="Normal"/>
    <w:next w:val="Normal"/>
    <w:link w:val="Heading1Char"/>
    <w:uiPriority w:val="1"/>
    <w:qFormat/>
    <w:pPr>
      <w:ind w:left="2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link w:val="BodyText"/>
    <w:uiPriority w:val="99"/>
    <w:semiHidden/>
    <w:rPr>
      <w:rFonts w:ascii="Calibri" w:hAnsi="Calibri" w:cs="Calibri"/>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ListParagraph">
    <w:name w:val="List Paragraph"/>
    <w:basedOn w:val="Normal"/>
    <w:uiPriority w:val="34"/>
    <w:qFormat/>
    <w:pPr>
      <w:ind w:left="920" w:hanging="360"/>
    </w:pPr>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942B1A"/>
    <w:pPr>
      <w:tabs>
        <w:tab w:val="center" w:pos="4513"/>
        <w:tab w:val="right" w:pos="9026"/>
      </w:tabs>
    </w:pPr>
  </w:style>
  <w:style w:type="character" w:customStyle="1" w:styleId="HeaderChar">
    <w:name w:val="Header Char"/>
    <w:basedOn w:val="DefaultParagraphFont"/>
    <w:link w:val="Header"/>
    <w:uiPriority w:val="99"/>
    <w:rsid w:val="00942B1A"/>
    <w:rPr>
      <w:rFonts w:cs="Calibri"/>
      <w:sz w:val="22"/>
      <w:szCs w:val="22"/>
    </w:rPr>
  </w:style>
  <w:style w:type="paragraph" w:styleId="Footer">
    <w:name w:val="footer"/>
    <w:basedOn w:val="Normal"/>
    <w:link w:val="FooterChar"/>
    <w:uiPriority w:val="99"/>
    <w:unhideWhenUsed/>
    <w:rsid w:val="00942B1A"/>
    <w:pPr>
      <w:tabs>
        <w:tab w:val="center" w:pos="4513"/>
        <w:tab w:val="right" w:pos="9026"/>
      </w:tabs>
    </w:pPr>
  </w:style>
  <w:style w:type="character" w:customStyle="1" w:styleId="FooterChar">
    <w:name w:val="Footer Char"/>
    <w:basedOn w:val="DefaultParagraphFont"/>
    <w:link w:val="Footer"/>
    <w:uiPriority w:val="99"/>
    <w:rsid w:val="00942B1A"/>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qualityhumanrights.com/sites/default/files/psed_essential_guide_-_guidance_for_english_public_bodies.pdf" TargetMode="External"/><Relationship Id="rId18" Type="http://schemas.openxmlformats.org/officeDocument/2006/relationships/image" Target="media/image4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ww.gov.uk/definition-of-disability-under-equality-act-201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jpeg"/><Relationship Id="rId5" Type="http://schemas.openxmlformats.org/officeDocument/2006/relationships/footnotes" Target="footnotes.xml"/><Relationship Id="rId15" Type="http://schemas.openxmlformats.org/officeDocument/2006/relationships/hyperlink" Target="https://www.gov.uk/working-when-pregnant-your-rights" TargetMode="Externa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equalityhumanrights.com/sites/default/files/psed_essential_guide_-_guidance_for_english_public_bodi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d\AppData\Local\Packages\microsoft.windowscommunicationsapps_8wekyb3d8bbwe\LocalState\Files\S0\1\Attachments\Equality%20duties%20framework%5b8237%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Equality duties framework[8237]</Template>
  <TotalTime>0</TotalTime>
  <Pages>8</Pages>
  <Words>2274</Words>
  <Characters>13591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15834</CharactersWithSpaces>
  <SharedDoc>false</SharedDoc>
  <HLinks>
    <vt:vector size="30" baseType="variant">
      <vt:variant>
        <vt:i4>4259859</vt:i4>
      </vt:variant>
      <vt:variant>
        <vt:i4>15</vt:i4>
      </vt:variant>
      <vt:variant>
        <vt:i4>0</vt:i4>
      </vt:variant>
      <vt:variant>
        <vt:i4>5</vt:i4>
      </vt:variant>
      <vt:variant>
        <vt:lpwstr>https://visible-learning.org/</vt:lpwstr>
      </vt:variant>
      <vt:variant>
        <vt:lpwstr/>
      </vt:variant>
      <vt:variant>
        <vt:i4>3014754</vt:i4>
      </vt:variant>
      <vt:variant>
        <vt:i4>12</vt:i4>
      </vt:variant>
      <vt:variant>
        <vt:i4>0</vt:i4>
      </vt:variant>
      <vt:variant>
        <vt:i4>5</vt:i4>
      </vt:variant>
      <vt:variant>
        <vt:lpwstr>https://www.gov.uk/definition-of-disability-under-equality-act-2010</vt:lpwstr>
      </vt:variant>
      <vt:variant>
        <vt:lpwstr/>
      </vt:variant>
      <vt:variant>
        <vt:i4>327694</vt:i4>
      </vt:variant>
      <vt:variant>
        <vt:i4>9</vt:i4>
      </vt:variant>
      <vt:variant>
        <vt:i4>0</vt:i4>
      </vt:variant>
      <vt:variant>
        <vt:i4>5</vt:i4>
      </vt:variant>
      <vt:variant>
        <vt:lpwstr>https://www.gov.uk/working-when-pregnant-your-rights</vt:lpwstr>
      </vt:variant>
      <vt:variant>
        <vt:lpwstr/>
      </vt:variant>
      <vt:variant>
        <vt:i4>7798846</vt:i4>
      </vt:variant>
      <vt:variant>
        <vt:i4>6</vt:i4>
      </vt:variant>
      <vt:variant>
        <vt:i4>0</vt:i4>
      </vt:variant>
      <vt:variant>
        <vt:i4>5</vt:i4>
      </vt:variant>
      <vt:variant>
        <vt:lpwstr>http://www.equalityhumanrights.com/sites/default/files/psed_essential_guide_-_guidance_for_english_public_bodies.pdf</vt:lpwstr>
      </vt:variant>
      <vt:variant>
        <vt:lpwstr/>
      </vt:variant>
      <vt:variant>
        <vt:i4>7798846</vt:i4>
      </vt:variant>
      <vt:variant>
        <vt:i4>3</vt:i4>
      </vt:variant>
      <vt:variant>
        <vt:i4>0</vt:i4>
      </vt:variant>
      <vt:variant>
        <vt:i4>5</vt:i4>
      </vt:variant>
      <vt:variant>
        <vt:lpwstr>http://www.equalityhumanrights.com/sites/default/files/psed_essential_guide_-_guidance_for_english_public_bodies.pdf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Ducker</dc:creator>
  <cp:keywords/>
  <dc:description/>
  <cp:lastModifiedBy>Head</cp:lastModifiedBy>
  <cp:revision>2</cp:revision>
  <dcterms:created xsi:type="dcterms:W3CDTF">2020-11-19T09:49:00Z</dcterms:created>
  <dcterms:modified xsi:type="dcterms:W3CDTF">2020-11-19T09:49:00Z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for Word</vt:lpwstr>
  </property>
</Properties>
</file>